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A81" w:rsidRPr="00BC01A1" w:rsidRDefault="008A7A81">
      <w:pPr>
        <w:spacing w:after="0" w:line="200" w:lineRule="atLeast"/>
        <w:jc w:val="center"/>
        <w:rPr>
          <w:rFonts w:ascii="Times New Roman" w:hAnsi="Times New Roman" w:cs="Tahoma"/>
          <w:b/>
          <w:bCs/>
          <w:sz w:val="16"/>
          <w:szCs w:val="16"/>
        </w:rPr>
      </w:pPr>
      <w:r w:rsidRPr="00BC01A1">
        <w:rPr>
          <w:rFonts w:ascii="Times New Roman" w:hAnsi="Times New Roman" w:cs="Tahoma"/>
          <w:b/>
          <w:bCs/>
          <w:sz w:val="16"/>
          <w:szCs w:val="16"/>
        </w:rPr>
        <w:t>УВЕДОМЛЕНИЕ</w:t>
      </w:r>
    </w:p>
    <w:p w:rsidR="00130D02" w:rsidRPr="00BC01A1" w:rsidRDefault="00130D02">
      <w:pPr>
        <w:spacing w:after="0" w:line="200" w:lineRule="atLeast"/>
        <w:jc w:val="center"/>
        <w:rPr>
          <w:rFonts w:ascii="Times New Roman" w:eastAsia="Times New Roman" w:hAnsi="Times New Roman" w:cs="Times New Roman"/>
          <w:kern w:val="1"/>
          <w:sz w:val="16"/>
          <w:szCs w:val="16"/>
          <w:lang w:val="de-DE"/>
        </w:rPr>
      </w:pPr>
    </w:p>
    <w:p w:rsidR="008A7A81" w:rsidRPr="00BC01A1" w:rsidRDefault="008A7A81">
      <w:pPr>
        <w:spacing w:after="0" w:line="200" w:lineRule="atLeast"/>
        <w:ind w:firstLine="567"/>
        <w:jc w:val="both"/>
        <w:rPr>
          <w:rFonts w:ascii="Times New Roman" w:hAnsi="Times New Roman" w:cs="Tahoma"/>
          <w:sz w:val="16"/>
          <w:szCs w:val="16"/>
        </w:rPr>
      </w:pPr>
      <w:r w:rsidRPr="00BC01A1">
        <w:rPr>
          <w:rFonts w:ascii="Times New Roman" w:eastAsia="Times New Roman" w:hAnsi="Times New Roman" w:cs="Times New Roman"/>
          <w:kern w:val="1"/>
          <w:sz w:val="16"/>
          <w:szCs w:val="16"/>
          <w:lang w:val="de-DE"/>
        </w:rPr>
        <w:t>ООО «</w:t>
      </w:r>
      <w:bookmarkStart w:id="0" w:name="ooo"/>
      <w:bookmarkEnd w:id="0"/>
      <w:proofErr w:type="spellStart"/>
      <w:r w:rsidR="00347E55">
        <w:rPr>
          <w:rFonts w:ascii="Times New Roman" w:eastAsia="Times New Roman" w:hAnsi="Times New Roman" w:cs="Times New Roman"/>
          <w:kern w:val="1"/>
          <w:sz w:val="16"/>
          <w:szCs w:val="16"/>
          <w:lang w:val="de-DE"/>
        </w:rPr>
        <w:t>Варикоза</w:t>
      </w:r>
      <w:proofErr w:type="spellEnd"/>
      <w:r w:rsidR="00347E55">
        <w:rPr>
          <w:rFonts w:ascii="Times New Roman" w:eastAsia="Times New Roman" w:hAnsi="Times New Roman" w:cs="Times New Roman"/>
          <w:kern w:val="1"/>
          <w:sz w:val="16"/>
          <w:szCs w:val="16"/>
          <w:lang w:val="de-DE"/>
        </w:rPr>
        <w:t xml:space="preserve"> </w:t>
      </w:r>
      <w:proofErr w:type="spellStart"/>
      <w:r w:rsidR="00347E55">
        <w:rPr>
          <w:rFonts w:ascii="Times New Roman" w:eastAsia="Times New Roman" w:hAnsi="Times New Roman" w:cs="Times New Roman"/>
          <w:kern w:val="1"/>
          <w:sz w:val="16"/>
          <w:szCs w:val="16"/>
          <w:lang w:val="de-DE"/>
        </w:rPr>
        <w:t>нет</w:t>
      </w:r>
      <w:proofErr w:type="spellEnd"/>
      <w:r w:rsidR="00347E55">
        <w:rPr>
          <w:rFonts w:ascii="Times New Roman" w:eastAsia="Times New Roman" w:hAnsi="Times New Roman" w:cs="Times New Roman"/>
          <w:kern w:val="1"/>
          <w:sz w:val="16"/>
          <w:szCs w:val="16"/>
          <w:lang w:val="de-DE"/>
        </w:rPr>
        <w:t xml:space="preserve"> МСК</w:t>
      </w:r>
      <w:r w:rsidRPr="00BC01A1">
        <w:rPr>
          <w:rFonts w:ascii="Times New Roman" w:eastAsia="Times New Roman" w:hAnsi="Times New Roman" w:cs="Times New Roman"/>
          <w:kern w:val="1"/>
          <w:sz w:val="16"/>
          <w:szCs w:val="16"/>
          <w:lang w:val="de-DE"/>
        </w:rPr>
        <w:t>»,</w:t>
      </w:r>
      <w:r w:rsidRPr="00BC01A1">
        <w:rPr>
          <w:rFonts w:ascii="Times New Roman" w:hAnsi="Times New Roman" w:cs="Tahoma"/>
          <w:sz w:val="16"/>
          <w:szCs w:val="16"/>
        </w:rPr>
        <w:t xml:space="preserve"> на основании постановления Правительства РФ №1006 ст.3п.15 от 04.10.2012 «Правила предоставления медицинскими организациями платных услуг», до заключения договора уведомляет заказчика (пациента  или его законного представителя) о том, что несоблюдение указаний (рекомендаций) исполнителя (медицинского работника, предоставляющего платную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8A7A81" w:rsidRPr="00BC01A1" w:rsidRDefault="008A7A81">
      <w:pPr>
        <w:spacing w:after="0" w:line="200" w:lineRule="atLeast"/>
        <w:ind w:firstLine="567"/>
        <w:jc w:val="both"/>
        <w:rPr>
          <w:rFonts w:ascii="Times New Roman" w:hAnsi="Times New Roman"/>
          <w:sz w:val="16"/>
          <w:szCs w:val="16"/>
        </w:rPr>
      </w:pPr>
      <w:r w:rsidRPr="00BC01A1">
        <w:rPr>
          <w:rFonts w:ascii="Times New Roman" w:hAnsi="Times New Roman" w:cs="Tahoma"/>
          <w:sz w:val="16"/>
          <w:szCs w:val="16"/>
        </w:rPr>
        <w:t>В соответстви</w:t>
      </w:r>
      <w:bookmarkStart w:id="1" w:name="_GoBack1"/>
      <w:bookmarkEnd w:id="1"/>
      <w:r w:rsidR="00344F01" w:rsidRPr="00BC01A1">
        <w:rPr>
          <w:rFonts w:ascii="Times New Roman" w:hAnsi="Times New Roman" w:cs="Tahoma"/>
          <w:sz w:val="16"/>
          <w:szCs w:val="16"/>
        </w:rPr>
        <w:t>и</w:t>
      </w:r>
      <w:r w:rsidRPr="00BC01A1">
        <w:rPr>
          <w:rFonts w:ascii="Times New Roman" w:hAnsi="Times New Roman" w:cs="Tahoma"/>
          <w:sz w:val="16"/>
          <w:szCs w:val="16"/>
        </w:rPr>
        <w:t xml:space="preserve"> с требованиями ст.79 ФЗ от 21.11.2011 № 323 </w:t>
      </w:r>
      <w:r w:rsidRPr="00BC01A1">
        <w:rPr>
          <w:rFonts w:ascii="Times New Roman" w:eastAsia="Times New Roman" w:hAnsi="Times New Roman" w:cs="Times New Roman"/>
          <w:kern w:val="1"/>
          <w:sz w:val="16"/>
          <w:szCs w:val="16"/>
          <w:lang w:val="de-DE"/>
        </w:rPr>
        <w:t>ООО «</w:t>
      </w:r>
      <w:bookmarkStart w:id="2" w:name="ooo1"/>
      <w:bookmarkEnd w:id="2"/>
      <w:proofErr w:type="spellStart"/>
      <w:r w:rsidR="00347E55">
        <w:rPr>
          <w:rFonts w:ascii="Times New Roman" w:eastAsia="Times New Roman" w:hAnsi="Times New Roman" w:cs="Times New Roman"/>
          <w:kern w:val="1"/>
          <w:sz w:val="16"/>
          <w:szCs w:val="16"/>
          <w:lang w:val="de-DE"/>
        </w:rPr>
        <w:t>Варикоза</w:t>
      </w:r>
      <w:proofErr w:type="spellEnd"/>
      <w:r w:rsidR="00347E55">
        <w:rPr>
          <w:rFonts w:ascii="Times New Roman" w:eastAsia="Times New Roman" w:hAnsi="Times New Roman" w:cs="Times New Roman"/>
          <w:kern w:val="1"/>
          <w:sz w:val="16"/>
          <w:szCs w:val="16"/>
          <w:lang w:val="de-DE"/>
        </w:rPr>
        <w:t xml:space="preserve"> </w:t>
      </w:r>
      <w:proofErr w:type="spellStart"/>
      <w:r w:rsidR="00347E55">
        <w:rPr>
          <w:rFonts w:ascii="Times New Roman" w:eastAsia="Times New Roman" w:hAnsi="Times New Roman" w:cs="Times New Roman"/>
          <w:kern w:val="1"/>
          <w:sz w:val="16"/>
          <w:szCs w:val="16"/>
          <w:lang w:val="de-DE"/>
        </w:rPr>
        <w:t>нет</w:t>
      </w:r>
      <w:proofErr w:type="spellEnd"/>
      <w:r w:rsidR="00347E55">
        <w:rPr>
          <w:rFonts w:ascii="Times New Roman" w:eastAsia="Times New Roman" w:hAnsi="Times New Roman" w:cs="Times New Roman"/>
          <w:kern w:val="1"/>
          <w:sz w:val="16"/>
          <w:szCs w:val="16"/>
          <w:lang w:val="de-DE"/>
        </w:rPr>
        <w:t xml:space="preserve"> МСК</w:t>
      </w:r>
      <w:r w:rsidR="00636A13" w:rsidRPr="00BC01A1">
        <w:rPr>
          <w:rFonts w:ascii="Times New Roman" w:eastAsia="Times New Roman" w:hAnsi="Times New Roman" w:cs="Times New Roman"/>
          <w:kern w:val="1"/>
          <w:sz w:val="16"/>
          <w:szCs w:val="16"/>
          <w:lang w:val="de-DE"/>
        </w:rPr>
        <w:t xml:space="preserve"> </w:t>
      </w:r>
      <w:r w:rsidRPr="00BC01A1">
        <w:rPr>
          <w:rFonts w:ascii="Times New Roman" w:eastAsia="Times New Roman" w:hAnsi="Times New Roman" w:cs="Times New Roman"/>
          <w:kern w:val="1"/>
          <w:sz w:val="16"/>
          <w:szCs w:val="16"/>
          <w:lang w:val="de-DE"/>
        </w:rPr>
        <w:t>»,</w:t>
      </w:r>
      <w:r w:rsidRPr="00BC01A1">
        <w:rPr>
          <w:rFonts w:ascii="Times New Roman" w:hAnsi="Times New Roman" w:cs="Tahoma"/>
          <w:sz w:val="16"/>
          <w:szCs w:val="16"/>
        </w:rPr>
        <w:t xml:space="preserve"> информирует заказчика (пациента или его законного представителя)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A7A81" w:rsidRPr="00BC01A1" w:rsidRDefault="008A7A81">
      <w:pPr>
        <w:widowControl w:val="0"/>
        <w:tabs>
          <w:tab w:val="left" w:pos="0"/>
          <w:tab w:val="center" w:pos="4818"/>
          <w:tab w:val="right" w:pos="9637"/>
        </w:tabs>
        <w:spacing w:after="0" w:line="200" w:lineRule="atLeast"/>
        <w:jc w:val="both"/>
        <w:rPr>
          <w:rFonts w:ascii="Times New Roman" w:hAnsi="Times New Roman"/>
          <w:sz w:val="16"/>
          <w:szCs w:val="16"/>
        </w:rPr>
      </w:pPr>
    </w:p>
    <w:p w:rsidR="008A7A81" w:rsidRPr="00BC01A1" w:rsidRDefault="008A7A81">
      <w:pPr>
        <w:widowControl w:val="0"/>
        <w:tabs>
          <w:tab w:val="left" w:pos="720"/>
          <w:tab w:val="center" w:pos="4818"/>
          <w:tab w:val="right" w:pos="9637"/>
        </w:tabs>
        <w:spacing w:after="0" w:line="200" w:lineRule="atLeast"/>
        <w:jc w:val="center"/>
        <w:rPr>
          <w:rFonts w:ascii="Times New Roman" w:eastAsia="Times New Roman" w:hAnsi="Times New Roman" w:cs="Times New Roman"/>
          <w:kern w:val="1"/>
          <w:sz w:val="16"/>
          <w:szCs w:val="16"/>
          <w:lang w:val="de-DE"/>
        </w:rPr>
      </w:pPr>
      <w:r w:rsidRPr="00BC01A1">
        <w:rPr>
          <w:rFonts w:ascii="Times New Roman" w:eastAsia="Times New Roman" w:hAnsi="Times New Roman" w:cs="Times New Roman"/>
          <w:kern w:val="1"/>
          <w:sz w:val="16"/>
          <w:szCs w:val="16"/>
          <w:lang w:val="de-DE"/>
        </w:rPr>
        <w:t>____________________________________</w:t>
      </w:r>
    </w:p>
    <w:p w:rsidR="008A7A81" w:rsidRPr="00BC01A1" w:rsidRDefault="008A7A81">
      <w:pPr>
        <w:widowControl w:val="0"/>
        <w:tabs>
          <w:tab w:val="left" w:pos="720"/>
          <w:tab w:val="center" w:pos="4818"/>
          <w:tab w:val="right" w:pos="9637"/>
        </w:tabs>
        <w:spacing w:after="0" w:line="200" w:lineRule="atLeast"/>
        <w:jc w:val="center"/>
        <w:rPr>
          <w:rFonts w:ascii="Times New Roman" w:eastAsia="Times New Roman" w:hAnsi="Times New Roman" w:cs="Times New Roman"/>
          <w:kern w:val="1"/>
          <w:sz w:val="16"/>
          <w:szCs w:val="16"/>
          <w:lang w:val="de-DE"/>
        </w:rPr>
      </w:pPr>
      <w:r w:rsidRPr="00BC01A1">
        <w:rPr>
          <w:rFonts w:ascii="Times New Roman" w:eastAsia="Times New Roman" w:hAnsi="Times New Roman" w:cs="Times New Roman"/>
          <w:kern w:val="1"/>
          <w:sz w:val="16"/>
          <w:szCs w:val="16"/>
          <w:lang w:val="de-DE"/>
        </w:rPr>
        <w:t xml:space="preserve">Ф.И.О.    </w:t>
      </w:r>
      <w:r w:rsidR="00344F01" w:rsidRPr="00BC01A1">
        <w:rPr>
          <w:rFonts w:ascii="Times New Roman" w:eastAsia="Times New Roman" w:hAnsi="Times New Roman" w:cs="Times New Roman"/>
          <w:kern w:val="1"/>
          <w:sz w:val="16"/>
          <w:szCs w:val="16"/>
          <w:lang w:val="de-DE"/>
        </w:rPr>
        <w:t xml:space="preserve">        </w:t>
      </w:r>
      <w:proofErr w:type="spellStart"/>
      <w:r w:rsidR="00344F01" w:rsidRPr="00BC01A1">
        <w:rPr>
          <w:rFonts w:ascii="Times New Roman" w:eastAsia="Times New Roman" w:hAnsi="Times New Roman" w:cs="Times New Roman"/>
          <w:kern w:val="1"/>
          <w:sz w:val="16"/>
          <w:szCs w:val="16"/>
          <w:lang w:val="de-DE"/>
        </w:rPr>
        <w:t>Подпись</w:t>
      </w:r>
      <w:proofErr w:type="spellEnd"/>
      <w:r w:rsidR="00344F01" w:rsidRPr="00BC01A1">
        <w:rPr>
          <w:rFonts w:ascii="Times New Roman" w:eastAsia="Times New Roman" w:hAnsi="Times New Roman" w:cs="Times New Roman"/>
          <w:kern w:val="1"/>
          <w:sz w:val="16"/>
          <w:szCs w:val="16"/>
          <w:lang w:val="de-DE"/>
        </w:rPr>
        <w:t xml:space="preserve">              </w:t>
      </w:r>
      <w:proofErr w:type="spellStart"/>
      <w:r w:rsidR="00344F01" w:rsidRPr="00BC01A1">
        <w:rPr>
          <w:rFonts w:ascii="Times New Roman" w:eastAsia="Times New Roman" w:hAnsi="Times New Roman" w:cs="Times New Roman"/>
          <w:kern w:val="1"/>
          <w:sz w:val="16"/>
          <w:szCs w:val="16"/>
          <w:lang w:val="de-DE"/>
        </w:rPr>
        <w:t>Пациента</w:t>
      </w:r>
      <w:proofErr w:type="spellEnd"/>
    </w:p>
    <w:p w:rsidR="00F31742" w:rsidRPr="00BC01A1" w:rsidRDefault="00F31742">
      <w:pPr>
        <w:widowControl w:val="0"/>
        <w:tabs>
          <w:tab w:val="left" w:pos="720"/>
          <w:tab w:val="center" w:pos="4818"/>
          <w:tab w:val="right" w:pos="9637"/>
        </w:tabs>
        <w:spacing w:after="0" w:line="200" w:lineRule="atLeast"/>
        <w:jc w:val="center"/>
        <w:rPr>
          <w:rFonts w:ascii="Times New Roman" w:eastAsia="Times New Roman" w:hAnsi="Times New Roman" w:cs="Times New Roman"/>
          <w:b/>
          <w:bCs/>
          <w:kern w:val="1"/>
          <w:sz w:val="16"/>
          <w:szCs w:val="16"/>
          <w:lang w:val="de-DE"/>
        </w:rPr>
      </w:pPr>
    </w:p>
    <w:p w:rsidR="008A7A81" w:rsidRPr="00BC01A1" w:rsidRDefault="008A7A81">
      <w:pPr>
        <w:widowControl w:val="0"/>
        <w:tabs>
          <w:tab w:val="left" w:pos="720"/>
          <w:tab w:val="center" w:pos="4818"/>
          <w:tab w:val="right" w:pos="9637"/>
        </w:tabs>
        <w:spacing w:after="0" w:line="200" w:lineRule="atLeast"/>
        <w:jc w:val="right"/>
        <w:rPr>
          <w:rFonts w:ascii="Times New Roman" w:eastAsia="Times New Roman" w:hAnsi="Times New Roman" w:cs="Times New Roman"/>
          <w:b/>
          <w:bCs/>
          <w:kern w:val="1"/>
          <w:sz w:val="16"/>
          <w:szCs w:val="16"/>
        </w:rPr>
      </w:pPr>
    </w:p>
    <w:p w:rsidR="008A7A81" w:rsidRPr="00BC01A1" w:rsidRDefault="008A7A81">
      <w:pPr>
        <w:widowControl w:val="0"/>
        <w:tabs>
          <w:tab w:val="center" w:pos="4818"/>
          <w:tab w:val="right" w:pos="9637"/>
        </w:tabs>
        <w:spacing w:after="0" w:line="200" w:lineRule="atLeast"/>
        <w:jc w:val="center"/>
        <w:rPr>
          <w:rFonts w:ascii="Times New Roman" w:eastAsia="Times New Roman" w:hAnsi="Times New Roman" w:cs="Times New Roman"/>
          <w:b/>
          <w:bCs/>
          <w:kern w:val="1"/>
          <w:sz w:val="16"/>
          <w:szCs w:val="16"/>
          <w:lang w:val="de-DE"/>
        </w:rPr>
      </w:pPr>
      <w:proofErr w:type="spellStart"/>
      <w:r w:rsidRPr="00BC01A1">
        <w:rPr>
          <w:rFonts w:ascii="Times New Roman" w:eastAsia="Times New Roman" w:hAnsi="Times New Roman" w:cs="Times New Roman"/>
          <w:b/>
          <w:bCs/>
          <w:kern w:val="1"/>
          <w:sz w:val="16"/>
          <w:szCs w:val="16"/>
          <w:lang w:val="de-DE"/>
        </w:rPr>
        <w:t>Договор</w:t>
      </w:r>
      <w:proofErr w:type="spellEnd"/>
      <w:r w:rsidRPr="00BC01A1">
        <w:rPr>
          <w:rFonts w:ascii="Times New Roman" w:eastAsia="Times New Roman" w:hAnsi="Times New Roman" w:cs="Times New Roman"/>
          <w:b/>
          <w:bCs/>
          <w:kern w:val="1"/>
          <w:sz w:val="16"/>
          <w:szCs w:val="16"/>
          <w:lang w:val="de-DE"/>
        </w:rPr>
        <w:t xml:space="preserve"> </w:t>
      </w:r>
      <w:proofErr w:type="spellStart"/>
      <w:r w:rsidRPr="00BC01A1">
        <w:rPr>
          <w:rFonts w:ascii="Times New Roman" w:eastAsia="Times New Roman" w:hAnsi="Times New Roman" w:cs="Times New Roman"/>
          <w:b/>
          <w:bCs/>
          <w:kern w:val="1"/>
          <w:sz w:val="16"/>
          <w:szCs w:val="16"/>
          <w:lang w:val="de-DE"/>
        </w:rPr>
        <w:t>об</w:t>
      </w:r>
      <w:proofErr w:type="spellEnd"/>
      <w:r w:rsidRPr="00BC01A1">
        <w:rPr>
          <w:rFonts w:ascii="Times New Roman" w:eastAsia="Times New Roman" w:hAnsi="Times New Roman" w:cs="Times New Roman"/>
          <w:b/>
          <w:bCs/>
          <w:kern w:val="1"/>
          <w:sz w:val="16"/>
          <w:szCs w:val="16"/>
          <w:lang w:val="de-DE"/>
        </w:rPr>
        <w:t xml:space="preserve"> </w:t>
      </w:r>
      <w:proofErr w:type="spellStart"/>
      <w:r w:rsidRPr="00BC01A1">
        <w:rPr>
          <w:rFonts w:ascii="Times New Roman" w:eastAsia="Times New Roman" w:hAnsi="Times New Roman" w:cs="Times New Roman"/>
          <w:b/>
          <w:bCs/>
          <w:kern w:val="1"/>
          <w:sz w:val="16"/>
          <w:szCs w:val="16"/>
          <w:lang w:val="de-DE"/>
        </w:rPr>
        <w:t>оказании</w:t>
      </w:r>
      <w:proofErr w:type="spellEnd"/>
      <w:r w:rsidRPr="00BC01A1">
        <w:rPr>
          <w:rFonts w:ascii="Times New Roman" w:eastAsia="Times New Roman" w:hAnsi="Times New Roman" w:cs="Times New Roman"/>
          <w:b/>
          <w:bCs/>
          <w:kern w:val="1"/>
          <w:sz w:val="16"/>
          <w:szCs w:val="16"/>
          <w:lang w:val="de-DE"/>
        </w:rPr>
        <w:t xml:space="preserve"> </w:t>
      </w:r>
      <w:r w:rsidRPr="00BC01A1">
        <w:rPr>
          <w:rFonts w:ascii="Times New Roman" w:eastAsia="Times New Roman" w:hAnsi="Times New Roman" w:cs="Times New Roman"/>
          <w:b/>
          <w:bCs/>
          <w:kern w:val="1"/>
          <w:sz w:val="16"/>
          <w:szCs w:val="16"/>
        </w:rPr>
        <w:t xml:space="preserve">платных </w:t>
      </w:r>
      <w:proofErr w:type="spellStart"/>
      <w:r w:rsidRPr="00BC01A1">
        <w:rPr>
          <w:rFonts w:ascii="Times New Roman" w:eastAsia="Times New Roman" w:hAnsi="Times New Roman" w:cs="Times New Roman"/>
          <w:b/>
          <w:bCs/>
          <w:kern w:val="1"/>
          <w:sz w:val="16"/>
          <w:szCs w:val="16"/>
          <w:lang w:val="de-DE"/>
        </w:rPr>
        <w:t>медицинских</w:t>
      </w:r>
      <w:proofErr w:type="spellEnd"/>
      <w:r w:rsidRPr="00BC01A1">
        <w:rPr>
          <w:rFonts w:ascii="Times New Roman" w:eastAsia="Times New Roman" w:hAnsi="Times New Roman" w:cs="Times New Roman"/>
          <w:b/>
          <w:bCs/>
          <w:kern w:val="1"/>
          <w:sz w:val="16"/>
          <w:szCs w:val="16"/>
          <w:lang w:val="de-DE"/>
        </w:rPr>
        <w:t xml:space="preserve"> </w:t>
      </w:r>
      <w:proofErr w:type="spellStart"/>
      <w:r w:rsidRPr="00BC01A1">
        <w:rPr>
          <w:rFonts w:ascii="Times New Roman" w:eastAsia="Times New Roman" w:hAnsi="Times New Roman" w:cs="Times New Roman"/>
          <w:b/>
          <w:bCs/>
          <w:kern w:val="1"/>
          <w:sz w:val="16"/>
          <w:szCs w:val="16"/>
          <w:lang w:val="de-DE"/>
        </w:rPr>
        <w:t>услуг</w:t>
      </w:r>
      <w:proofErr w:type="spellEnd"/>
    </w:p>
    <w:p w:rsidR="003A4723" w:rsidRPr="00BC01A1" w:rsidRDefault="003A4723">
      <w:pPr>
        <w:widowControl w:val="0"/>
        <w:tabs>
          <w:tab w:val="center" w:pos="4818"/>
          <w:tab w:val="right" w:pos="9637"/>
        </w:tabs>
        <w:spacing w:after="0" w:line="200" w:lineRule="atLeast"/>
        <w:jc w:val="center"/>
        <w:rPr>
          <w:rFonts w:ascii="Times New Roman" w:eastAsia="Times New Roman" w:hAnsi="Times New Roman" w:cs="Times New Roman"/>
          <w:b/>
          <w:bCs/>
          <w:kern w:val="1"/>
          <w:sz w:val="16"/>
          <w:szCs w:val="16"/>
        </w:rPr>
      </w:pPr>
    </w:p>
    <w:p w:rsidR="008A7A81" w:rsidRPr="00BC01A1" w:rsidRDefault="008A7A81">
      <w:pPr>
        <w:widowControl w:val="0"/>
        <w:tabs>
          <w:tab w:val="center" w:pos="4818"/>
          <w:tab w:val="right" w:pos="9637"/>
        </w:tabs>
        <w:spacing w:after="0" w:line="200" w:lineRule="atLeast"/>
        <w:jc w:val="center"/>
        <w:rPr>
          <w:rFonts w:ascii="Times New Roman" w:eastAsia="Times New Roman" w:hAnsi="Times New Roman" w:cs="Times New Roman"/>
          <w:b/>
          <w:bCs/>
          <w:kern w:val="1"/>
          <w:sz w:val="16"/>
          <w:szCs w:val="16"/>
        </w:rPr>
      </w:pPr>
    </w:p>
    <w:p w:rsidR="003A4723" w:rsidRPr="00BC01A1" w:rsidRDefault="008A7A81">
      <w:pPr>
        <w:widowControl w:val="0"/>
        <w:spacing w:after="0" w:line="200" w:lineRule="atLeast"/>
        <w:jc w:val="both"/>
        <w:rPr>
          <w:rFonts w:ascii="Times New Roman" w:eastAsia="Times New Roman" w:hAnsi="Times New Roman" w:cs="Times New Roman"/>
          <w:kern w:val="1"/>
          <w:sz w:val="16"/>
          <w:szCs w:val="16"/>
          <w:lang w:val="de-DE"/>
        </w:rPr>
      </w:pPr>
      <w:r w:rsidRPr="00BC01A1">
        <w:rPr>
          <w:rFonts w:ascii="Times New Roman" w:eastAsia="Times New Roman" w:hAnsi="Times New Roman" w:cs="Times New Roman"/>
          <w:kern w:val="1"/>
          <w:sz w:val="16"/>
          <w:szCs w:val="16"/>
        </w:rPr>
        <w:t>г.</w:t>
      </w:r>
      <w:r w:rsidRPr="00BC01A1">
        <w:rPr>
          <w:rFonts w:ascii="Times New Roman" w:eastAsia="Times New Roman" w:hAnsi="Times New Roman" w:cs="Times New Roman"/>
          <w:kern w:val="1"/>
          <w:sz w:val="16"/>
          <w:szCs w:val="16"/>
          <w:lang w:val="de-DE"/>
        </w:rPr>
        <w:t xml:space="preserve"> </w:t>
      </w:r>
      <w:bookmarkStart w:id="3" w:name="city"/>
      <w:bookmarkEnd w:id="3"/>
      <w:proofErr w:type="spellStart"/>
      <w:r w:rsidR="00347E55">
        <w:rPr>
          <w:rFonts w:ascii="Times New Roman" w:eastAsia="Times New Roman" w:hAnsi="Times New Roman" w:cs="Times New Roman"/>
          <w:kern w:val="1"/>
          <w:sz w:val="16"/>
          <w:szCs w:val="16"/>
          <w:lang w:val="de-DE"/>
        </w:rPr>
        <w:t>Москва</w:t>
      </w:r>
      <w:proofErr w:type="spellEnd"/>
      <w:r w:rsidR="00347E55">
        <w:rPr>
          <w:rFonts w:ascii="Times New Roman" w:eastAsia="Times New Roman" w:hAnsi="Times New Roman" w:cs="Times New Roman"/>
          <w:kern w:val="1"/>
          <w:sz w:val="16"/>
          <w:szCs w:val="16"/>
          <w:lang w:val="de-DE"/>
        </w:rPr>
        <w:t xml:space="preserve"> </w:t>
      </w:r>
      <w:proofErr w:type="spellStart"/>
      <w:r w:rsidR="00347E55">
        <w:rPr>
          <w:rFonts w:ascii="Times New Roman" w:eastAsia="Times New Roman" w:hAnsi="Times New Roman" w:cs="Times New Roman"/>
          <w:kern w:val="1"/>
          <w:sz w:val="16"/>
          <w:szCs w:val="16"/>
          <w:lang w:val="de-DE"/>
        </w:rPr>
        <w:t>Митино</w:t>
      </w:r>
      <w:proofErr w:type="spellEnd"/>
      <w:r w:rsidRPr="00BC01A1">
        <w:rPr>
          <w:rFonts w:ascii="Times New Roman" w:eastAsia="Times New Roman" w:hAnsi="Times New Roman" w:cs="Times New Roman"/>
          <w:kern w:val="1"/>
          <w:sz w:val="16"/>
          <w:szCs w:val="16"/>
          <w:lang w:val="de-DE"/>
        </w:rPr>
        <w:t xml:space="preserve">                                                 </w:t>
      </w:r>
      <w:r w:rsidR="00780815" w:rsidRPr="00BC01A1">
        <w:rPr>
          <w:rFonts w:ascii="Times New Roman" w:eastAsia="Times New Roman" w:hAnsi="Times New Roman" w:cs="Times New Roman"/>
          <w:kern w:val="1"/>
          <w:sz w:val="16"/>
          <w:szCs w:val="16"/>
          <w:lang w:val="de-DE"/>
        </w:rPr>
        <w:t xml:space="preserve">                              </w:t>
      </w:r>
      <w:r w:rsidRPr="00BC01A1">
        <w:rPr>
          <w:rFonts w:ascii="Times New Roman" w:eastAsia="Times New Roman" w:hAnsi="Times New Roman" w:cs="Times New Roman"/>
          <w:kern w:val="1"/>
          <w:sz w:val="16"/>
          <w:szCs w:val="16"/>
          <w:lang w:val="de-DE"/>
        </w:rPr>
        <w:t xml:space="preserve">                                         </w:t>
      </w:r>
      <w:r w:rsidR="00F27D82" w:rsidRPr="00BC01A1">
        <w:rPr>
          <w:rFonts w:ascii="Times New Roman" w:eastAsia="Times New Roman" w:hAnsi="Times New Roman" w:cs="Times New Roman"/>
          <w:kern w:val="1"/>
          <w:sz w:val="16"/>
          <w:szCs w:val="16"/>
          <w:lang w:val="de-DE"/>
        </w:rPr>
        <w:t xml:space="preserve">                            </w:t>
      </w:r>
      <w:r w:rsidR="00CE2FCE" w:rsidRPr="00BC01A1">
        <w:rPr>
          <w:rFonts w:ascii="Times New Roman" w:eastAsia="Times New Roman" w:hAnsi="Times New Roman" w:cs="Times New Roman"/>
          <w:kern w:val="1"/>
          <w:sz w:val="16"/>
          <w:szCs w:val="16"/>
          <w:lang w:val="de-DE"/>
        </w:rPr>
        <w:t xml:space="preserve">  </w:t>
      </w:r>
      <w:bookmarkStart w:id="4" w:name="data1"/>
      <w:bookmarkEnd w:id="4"/>
      <w:r w:rsidR="00347E55">
        <w:rPr>
          <w:rFonts w:ascii="Times New Roman" w:eastAsia="Times New Roman" w:hAnsi="Times New Roman" w:cs="Times New Roman"/>
          <w:kern w:val="1"/>
          <w:sz w:val="16"/>
          <w:szCs w:val="16"/>
          <w:lang w:val="de-DE"/>
        </w:rPr>
        <w:t>17.11.2023</w:t>
      </w:r>
    </w:p>
    <w:p w:rsidR="008A7A81" w:rsidRPr="00BC01A1" w:rsidRDefault="008A7A81">
      <w:pPr>
        <w:widowControl w:val="0"/>
        <w:spacing w:after="0" w:line="200" w:lineRule="atLeast"/>
        <w:jc w:val="both"/>
        <w:rPr>
          <w:rFonts w:ascii="Times New Roman" w:eastAsia="Times New Roman" w:hAnsi="Times New Roman" w:cs="Times New Roman"/>
          <w:kern w:val="1"/>
          <w:sz w:val="16"/>
          <w:szCs w:val="16"/>
          <w:lang w:val="de-DE"/>
        </w:rPr>
      </w:pPr>
      <w:r w:rsidRPr="00BC01A1">
        <w:rPr>
          <w:rFonts w:ascii="Times New Roman" w:eastAsia="Times New Roman" w:hAnsi="Times New Roman" w:cs="Times New Roman"/>
          <w:kern w:val="1"/>
          <w:sz w:val="16"/>
          <w:szCs w:val="16"/>
          <w:lang w:val="de-DE"/>
        </w:rPr>
        <w:t xml:space="preserve">   </w:t>
      </w:r>
    </w:p>
    <w:p w:rsidR="008A7A81" w:rsidRPr="00BC01A1" w:rsidRDefault="008A7A81">
      <w:pPr>
        <w:widowControl w:val="0"/>
        <w:spacing w:after="0" w:line="200" w:lineRule="atLeast"/>
        <w:jc w:val="both"/>
        <w:rPr>
          <w:rFonts w:ascii="Times New Roman" w:eastAsia="Times New Roman" w:hAnsi="Times New Roman" w:cs="Times New Roman"/>
          <w:kern w:val="1"/>
          <w:sz w:val="16"/>
          <w:szCs w:val="16"/>
        </w:rPr>
      </w:pPr>
    </w:p>
    <w:p w:rsidR="008A7A81" w:rsidRPr="00BC01A1" w:rsidRDefault="008A7A81" w:rsidP="00CE2FCE">
      <w:pPr>
        <w:widowControl w:val="0"/>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Общество с ограниченной ответственностью «</w:t>
      </w:r>
      <w:bookmarkStart w:id="5" w:name="ooo2"/>
      <w:bookmarkEnd w:id="5"/>
      <w:proofErr w:type="spellStart"/>
      <w:r w:rsidR="00347E55">
        <w:rPr>
          <w:rFonts w:ascii="Times New Roman" w:eastAsia="Times New Roman" w:hAnsi="Times New Roman" w:cs="Times New Roman"/>
          <w:kern w:val="1"/>
          <w:sz w:val="16"/>
          <w:szCs w:val="16"/>
        </w:rPr>
        <w:t>Варикоза</w:t>
      </w:r>
      <w:proofErr w:type="spellEnd"/>
      <w:r w:rsidR="00347E55">
        <w:rPr>
          <w:rFonts w:ascii="Times New Roman" w:eastAsia="Times New Roman" w:hAnsi="Times New Roman" w:cs="Times New Roman"/>
          <w:kern w:val="1"/>
          <w:sz w:val="16"/>
          <w:szCs w:val="16"/>
        </w:rPr>
        <w:t xml:space="preserve"> нет МСК</w:t>
      </w:r>
      <w:r w:rsidRPr="00BC01A1">
        <w:rPr>
          <w:rFonts w:ascii="Times New Roman" w:eastAsia="Times New Roman" w:hAnsi="Times New Roman" w:cs="Times New Roman"/>
          <w:kern w:val="1"/>
          <w:sz w:val="16"/>
          <w:szCs w:val="16"/>
        </w:rPr>
        <w:t>», именуемое в дальнейшем «Исполнитель</w:t>
      </w:r>
      <w:r w:rsidR="00F31742" w:rsidRPr="00BC01A1">
        <w:rPr>
          <w:rFonts w:ascii="Times New Roman" w:eastAsia="Times New Roman" w:hAnsi="Times New Roman" w:cs="Times New Roman"/>
          <w:kern w:val="1"/>
          <w:sz w:val="16"/>
          <w:szCs w:val="16"/>
        </w:rPr>
        <w:t>», действующее</w:t>
      </w:r>
      <w:r w:rsidRPr="00BC01A1">
        <w:rPr>
          <w:rFonts w:ascii="Times New Roman" w:eastAsia="Times New Roman" w:hAnsi="Times New Roman" w:cs="Times New Roman"/>
          <w:kern w:val="1"/>
          <w:sz w:val="16"/>
          <w:szCs w:val="16"/>
        </w:rPr>
        <w:t xml:space="preserve"> на основании лицензии </w:t>
      </w:r>
      <w:bookmarkStart w:id="6" w:name="licence"/>
      <w:bookmarkEnd w:id="6"/>
      <w:r w:rsidR="00347E55">
        <w:rPr>
          <w:rFonts w:ascii="Times New Roman" w:eastAsia="Times New Roman" w:hAnsi="Times New Roman" w:cs="Times New Roman"/>
          <w:kern w:val="1"/>
          <w:sz w:val="16"/>
          <w:szCs w:val="16"/>
        </w:rPr>
        <w:t>№ Л041-01137-77/00645660 от 30.03.2023 г.</w:t>
      </w:r>
      <w:r w:rsidRPr="00BC01A1">
        <w:rPr>
          <w:rFonts w:ascii="Times New Roman" w:eastAsia="Times New Roman" w:hAnsi="Times New Roman" w:cs="Times New Roman"/>
          <w:kern w:val="1"/>
          <w:sz w:val="16"/>
          <w:szCs w:val="16"/>
        </w:rPr>
        <w:t>, в лице</w:t>
      </w:r>
      <w:r w:rsidR="00CE2FCE" w:rsidRPr="00BC01A1">
        <w:rPr>
          <w:rFonts w:ascii="Times New Roman" w:eastAsia="Times New Roman" w:hAnsi="Times New Roman" w:cs="Times New Roman"/>
          <w:kern w:val="1"/>
          <w:sz w:val="16"/>
          <w:szCs w:val="16"/>
        </w:rPr>
        <w:t xml:space="preserve"> </w:t>
      </w:r>
      <w:bookmarkStart w:id="7" w:name="dolg"/>
      <w:bookmarkEnd w:id="7"/>
      <w:r w:rsidR="00347E55">
        <w:rPr>
          <w:rFonts w:ascii="Times New Roman" w:eastAsia="Times New Roman" w:hAnsi="Times New Roman" w:cs="Times New Roman"/>
          <w:kern w:val="1"/>
          <w:sz w:val="16"/>
          <w:szCs w:val="16"/>
        </w:rPr>
        <w:t>Директор</w:t>
      </w:r>
      <w:r w:rsidR="00CE2FCE" w:rsidRPr="00BC01A1">
        <w:rPr>
          <w:rFonts w:ascii="Times New Roman" w:eastAsia="Times New Roman" w:hAnsi="Times New Roman" w:cs="Times New Roman"/>
          <w:kern w:val="1"/>
          <w:sz w:val="16"/>
          <w:szCs w:val="16"/>
        </w:rPr>
        <w:t xml:space="preserve"> </w:t>
      </w:r>
      <w:bookmarkStart w:id="8" w:name="fio_dir"/>
      <w:bookmarkEnd w:id="8"/>
      <w:r w:rsidR="00347E55">
        <w:rPr>
          <w:rFonts w:ascii="Times New Roman" w:eastAsia="Times New Roman" w:hAnsi="Times New Roman" w:cs="Times New Roman"/>
          <w:kern w:val="1"/>
          <w:sz w:val="16"/>
          <w:szCs w:val="16"/>
        </w:rPr>
        <w:t>Кулагина Наталья Олеговна</w:t>
      </w:r>
      <w:r w:rsidRPr="00BC01A1">
        <w:rPr>
          <w:rFonts w:ascii="Times New Roman" w:eastAsia="Times New Roman" w:hAnsi="Times New Roman" w:cs="Times New Roman"/>
          <w:kern w:val="1"/>
          <w:sz w:val="16"/>
          <w:szCs w:val="16"/>
        </w:rPr>
        <w:t>, действующего на основании</w:t>
      </w:r>
      <w:r w:rsidR="00CE2FCE" w:rsidRPr="00BC01A1">
        <w:rPr>
          <w:rFonts w:ascii="Times New Roman" w:eastAsia="Times New Roman" w:hAnsi="Times New Roman" w:cs="Times New Roman"/>
          <w:kern w:val="1"/>
          <w:sz w:val="16"/>
          <w:szCs w:val="16"/>
        </w:rPr>
        <w:t xml:space="preserve"> </w:t>
      </w:r>
      <w:bookmarkStart w:id="9" w:name="osnova"/>
      <w:bookmarkEnd w:id="9"/>
      <w:r w:rsidR="00347E55">
        <w:rPr>
          <w:rFonts w:ascii="Times New Roman" w:eastAsia="Times New Roman" w:hAnsi="Times New Roman" w:cs="Times New Roman"/>
          <w:kern w:val="1"/>
          <w:sz w:val="16"/>
          <w:szCs w:val="16"/>
        </w:rPr>
        <w:t>Устава</w:t>
      </w:r>
      <w:r w:rsidRPr="00BC01A1">
        <w:rPr>
          <w:rFonts w:ascii="Times New Roman" w:eastAsia="Times New Roman" w:hAnsi="Times New Roman" w:cs="Times New Roman"/>
          <w:kern w:val="1"/>
          <w:sz w:val="16"/>
          <w:szCs w:val="16"/>
        </w:rPr>
        <w:t>, с одной стороны и</w:t>
      </w:r>
      <w:r w:rsidR="00CE2FCE" w:rsidRPr="00BC01A1">
        <w:rPr>
          <w:rFonts w:ascii="Times New Roman" w:eastAsia="Times New Roman" w:hAnsi="Times New Roman" w:cs="Times New Roman"/>
          <w:kern w:val="1"/>
          <w:sz w:val="16"/>
          <w:szCs w:val="16"/>
        </w:rPr>
        <w:t xml:space="preserve"> </w:t>
      </w:r>
      <w:bookmarkStart w:id="10" w:name="fio2"/>
      <w:bookmarkEnd w:id="10"/>
      <w:r w:rsidR="00347E55">
        <w:rPr>
          <w:rFonts w:ascii="Times New Roman" w:eastAsia="Times New Roman" w:hAnsi="Times New Roman" w:cs="Times New Roman"/>
          <w:kern w:val="1"/>
          <w:sz w:val="16"/>
          <w:szCs w:val="16"/>
        </w:rPr>
        <w:t>__________________________________________</w:t>
      </w:r>
      <w:r w:rsidRPr="00BC01A1">
        <w:rPr>
          <w:rFonts w:ascii="Times New Roman" w:eastAsia="Times New Roman" w:hAnsi="Times New Roman" w:cs="Times New Roman"/>
          <w:kern w:val="1"/>
          <w:sz w:val="16"/>
          <w:szCs w:val="16"/>
        </w:rPr>
        <w:t>, именуемый в дальнейшем «Пациент», являющийся также «Заказчиком» с другой стороны, вместе именуемые в дальнейшем «Стороны», заключили настоящий Договор о нижеследующем:</w:t>
      </w:r>
    </w:p>
    <w:p w:rsidR="008A7A81" w:rsidRPr="00BC01A1" w:rsidRDefault="008A7A81">
      <w:pPr>
        <w:widowControl w:val="0"/>
        <w:spacing w:after="0" w:line="200" w:lineRule="atLeast"/>
        <w:jc w:val="both"/>
        <w:rPr>
          <w:rFonts w:ascii="Times New Roman" w:eastAsia="Times New Roman" w:hAnsi="Times New Roman" w:cs="Times New Roman"/>
          <w:kern w:val="1"/>
          <w:sz w:val="16"/>
          <w:szCs w:val="16"/>
        </w:rPr>
      </w:pPr>
    </w:p>
    <w:p w:rsidR="008A7A81" w:rsidRPr="00BC01A1" w:rsidRDefault="008A7A81">
      <w:pPr>
        <w:pStyle w:val="ListParagraph"/>
        <w:numPr>
          <w:ilvl w:val="0"/>
          <w:numId w:val="2"/>
        </w:numPr>
        <w:spacing w:after="0" w:line="200" w:lineRule="atLeast"/>
        <w:jc w:val="center"/>
        <w:rPr>
          <w:rFonts w:ascii="Times New Roman" w:eastAsia="Times New Roman" w:hAnsi="Times New Roman" w:cs="Times New Roman"/>
          <w:kern w:val="1"/>
          <w:sz w:val="16"/>
          <w:szCs w:val="16"/>
          <w:lang w:val="de-DE"/>
        </w:rPr>
      </w:pPr>
      <w:proofErr w:type="spellStart"/>
      <w:r w:rsidRPr="00BC01A1">
        <w:rPr>
          <w:rFonts w:ascii="Times New Roman" w:hAnsi="Times New Roman" w:cs="Times New Roman"/>
          <w:b/>
          <w:sz w:val="16"/>
          <w:szCs w:val="16"/>
          <w:lang w:val="de-DE"/>
        </w:rPr>
        <w:t>Предмет</w:t>
      </w:r>
      <w:proofErr w:type="spellEnd"/>
      <w:r w:rsidRPr="00BC01A1">
        <w:rPr>
          <w:rFonts w:ascii="Times New Roman" w:hAnsi="Times New Roman" w:cs="Times New Roman"/>
          <w:b/>
          <w:sz w:val="16"/>
          <w:szCs w:val="16"/>
          <w:lang w:val="de-DE"/>
        </w:rPr>
        <w:t xml:space="preserve"> </w:t>
      </w:r>
      <w:proofErr w:type="spellStart"/>
      <w:r w:rsidRPr="00BC01A1">
        <w:rPr>
          <w:rFonts w:ascii="Times New Roman" w:hAnsi="Times New Roman" w:cs="Times New Roman"/>
          <w:b/>
          <w:sz w:val="16"/>
          <w:szCs w:val="16"/>
          <w:lang w:val="de-DE"/>
        </w:rPr>
        <w:t>договора</w:t>
      </w:r>
      <w:proofErr w:type="spellEnd"/>
    </w:p>
    <w:p w:rsidR="008A7A81" w:rsidRPr="00BC01A1" w:rsidRDefault="008A7A81">
      <w:pPr>
        <w:widowControl w:val="0"/>
        <w:numPr>
          <w:ilvl w:val="1"/>
          <w:numId w:val="2"/>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lang w:val="de-DE"/>
        </w:rPr>
        <w:t xml:space="preserve">В соответствии с </w:t>
      </w:r>
      <w:proofErr w:type="spellStart"/>
      <w:r w:rsidRPr="00BC01A1">
        <w:rPr>
          <w:rFonts w:ascii="Times New Roman" w:eastAsia="Times New Roman" w:hAnsi="Times New Roman" w:cs="Times New Roman"/>
          <w:kern w:val="1"/>
          <w:sz w:val="16"/>
          <w:szCs w:val="16"/>
          <w:lang w:val="de-DE"/>
        </w:rPr>
        <w:t>условиями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настоящего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Договора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Исполнитель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обязуется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предоставить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Пациенту</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медицинск</w:t>
      </w:r>
      <w:r w:rsidRPr="00BC01A1">
        <w:rPr>
          <w:rFonts w:ascii="Times New Roman" w:eastAsia="Times New Roman" w:hAnsi="Times New Roman" w:cs="Times New Roman"/>
          <w:kern w:val="1"/>
          <w:sz w:val="16"/>
          <w:szCs w:val="16"/>
        </w:rPr>
        <w:t>ие</w:t>
      </w:r>
      <w:proofErr w:type="spellEnd"/>
      <w:r w:rsidRPr="00BC01A1">
        <w:rPr>
          <w:rFonts w:ascii="Times New Roman" w:eastAsia="Times New Roman" w:hAnsi="Times New Roman" w:cs="Times New Roman"/>
          <w:kern w:val="1"/>
          <w:sz w:val="16"/>
          <w:szCs w:val="16"/>
        </w:rPr>
        <w:t xml:space="preserve"> услуги</w:t>
      </w:r>
      <w:r w:rsidRPr="00BC01A1">
        <w:rPr>
          <w:rFonts w:ascii="Times New Roman" w:eastAsia="Times New Roman" w:hAnsi="Times New Roman" w:cs="Times New Roman"/>
          <w:kern w:val="1"/>
          <w:sz w:val="16"/>
          <w:szCs w:val="16"/>
          <w:lang w:val="de-DE"/>
        </w:rPr>
        <w:t xml:space="preserve"> в </w:t>
      </w:r>
      <w:proofErr w:type="spellStart"/>
      <w:r w:rsidRPr="00BC01A1">
        <w:rPr>
          <w:rFonts w:ascii="Times New Roman" w:eastAsia="Times New Roman" w:hAnsi="Times New Roman" w:cs="Times New Roman"/>
          <w:kern w:val="1"/>
          <w:sz w:val="16"/>
          <w:szCs w:val="16"/>
          <w:lang w:val="de-DE"/>
        </w:rPr>
        <w:t>объеме</w:t>
      </w:r>
      <w:proofErr w:type="spellEnd"/>
      <w:r w:rsidRPr="00BC01A1">
        <w:rPr>
          <w:rFonts w:ascii="Times New Roman" w:eastAsia="Times New Roman" w:hAnsi="Times New Roman" w:cs="Times New Roman"/>
          <w:kern w:val="1"/>
          <w:sz w:val="16"/>
          <w:szCs w:val="16"/>
          <w:lang w:val="de-DE"/>
        </w:rPr>
        <w:t xml:space="preserve"> и </w:t>
      </w:r>
      <w:proofErr w:type="spellStart"/>
      <w:r w:rsidRPr="00BC01A1">
        <w:rPr>
          <w:rFonts w:ascii="Times New Roman" w:eastAsia="Times New Roman" w:hAnsi="Times New Roman" w:cs="Times New Roman"/>
          <w:kern w:val="1"/>
          <w:sz w:val="16"/>
          <w:szCs w:val="16"/>
          <w:lang w:val="de-DE"/>
        </w:rPr>
        <w:t>сроки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установленные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настоящим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Договором</w:t>
      </w:r>
      <w:proofErr w:type="spellEnd"/>
      <w:r w:rsidRPr="00BC01A1">
        <w:rPr>
          <w:rFonts w:ascii="Times New Roman" w:eastAsia="Times New Roman" w:hAnsi="Times New Roman" w:cs="Times New Roman"/>
          <w:kern w:val="1"/>
          <w:sz w:val="16"/>
          <w:szCs w:val="16"/>
          <w:lang w:val="de-DE"/>
        </w:rPr>
        <w:t xml:space="preserve">,  а </w:t>
      </w:r>
      <w:proofErr w:type="spellStart"/>
      <w:r w:rsidRPr="00BC01A1">
        <w:rPr>
          <w:rFonts w:ascii="Times New Roman" w:eastAsia="Times New Roman" w:hAnsi="Times New Roman" w:cs="Times New Roman"/>
          <w:kern w:val="1"/>
          <w:sz w:val="16"/>
          <w:szCs w:val="16"/>
          <w:lang w:val="de-DE"/>
        </w:rPr>
        <w:t>Пациент</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обязуется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своевременно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оплачивать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оказанн</w:t>
      </w:r>
      <w:r w:rsidRPr="00BC01A1">
        <w:rPr>
          <w:rFonts w:ascii="Times New Roman" w:eastAsia="Times New Roman" w:hAnsi="Times New Roman" w:cs="Times New Roman"/>
          <w:kern w:val="1"/>
          <w:sz w:val="16"/>
          <w:szCs w:val="16"/>
        </w:rPr>
        <w:t>ые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медицинск</w:t>
      </w:r>
      <w:r w:rsidRPr="00BC01A1">
        <w:rPr>
          <w:rFonts w:ascii="Times New Roman" w:eastAsia="Times New Roman" w:hAnsi="Times New Roman" w:cs="Times New Roman"/>
          <w:kern w:val="1"/>
          <w:sz w:val="16"/>
          <w:szCs w:val="16"/>
        </w:rPr>
        <w:t>ие</w:t>
      </w:r>
      <w:proofErr w:type="spellEnd"/>
      <w:r w:rsidRPr="00BC01A1">
        <w:rPr>
          <w:rFonts w:ascii="Times New Roman" w:eastAsia="Times New Roman" w:hAnsi="Times New Roman" w:cs="Times New Roman"/>
          <w:kern w:val="1"/>
          <w:sz w:val="16"/>
          <w:szCs w:val="16"/>
        </w:rPr>
        <w:t xml:space="preserve"> услуги</w:t>
      </w:r>
      <w:r w:rsidRPr="00BC01A1">
        <w:rPr>
          <w:rFonts w:ascii="Times New Roman" w:eastAsia="Times New Roman" w:hAnsi="Times New Roman" w:cs="Times New Roman"/>
          <w:kern w:val="1"/>
          <w:sz w:val="16"/>
          <w:szCs w:val="16"/>
          <w:lang w:val="de-DE"/>
        </w:rPr>
        <w:t xml:space="preserve"> ( </w:t>
      </w:r>
      <w:proofErr w:type="spellStart"/>
      <w:r w:rsidRPr="00BC01A1">
        <w:rPr>
          <w:rFonts w:ascii="Times New Roman" w:eastAsia="Times New Roman" w:hAnsi="Times New Roman" w:cs="Times New Roman"/>
          <w:kern w:val="1"/>
          <w:sz w:val="16"/>
          <w:szCs w:val="16"/>
          <w:lang w:val="de-DE"/>
        </w:rPr>
        <w:t>далее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тексту</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Услуги</w:t>
      </w:r>
      <w:proofErr w:type="spellEnd"/>
      <w:r w:rsidRPr="00BC01A1">
        <w:rPr>
          <w:rFonts w:ascii="Times New Roman" w:eastAsia="Times New Roman" w:hAnsi="Times New Roman" w:cs="Times New Roman"/>
          <w:kern w:val="1"/>
          <w:sz w:val="16"/>
          <w:szCs w:val="16"/>
          <w:lang w:val="de-DE"/>
        </w:rPr>
        <w:t>»)</w:t>
      </w:r>
      <w:r w:rsidRPr="00BC01A1">
        <w:rPr>
          <w:rFonts w:ascii="Times New Roman" w:eastAsia="Times New Roman" w:hAnsi="Times New Roman" w:cs="Times New Roman"/>
          <w:kern w:val="1"/>
          <w:sz w:val="16"/>
          <w:szCs w:val="16"/>
        </w:rPr>
        <w:t xml:space="preserve"> и соблюдать все рекомендации медицинских работников Исполнителя, направленные на достижение надлежащего качества оказываемых услуг.</w:t>
      </w:r>
    </w:p>
    <w:p w:rsidR="008A7A81" w:rsidRPr="00BC01A1" w:rsidRDefault="008A7A81">
      <w:pPr>
        <w:widowControl w:val="0"/>
        <w:numPr>
          <w:ilvl w:val="1"/>
          <w:numId w:val="2"/>
        </w:numPr>
        <w:spacing w:after="0" w:line="200" w:lineRule="atLeast"/>
        <w:jc w:val="both"/>
        <w:rPr>
          <w:rFonts w:ascii="Times New Roman" w:eastAsia="Times New Roman" w:hAnsi="Times New Roman" w:cs="Times New Roman"/>
          <w:kern w:val="1"/>
          <w:sz w:val="16"/>
          <w:szCs w:val="16"/>
          <w:lang w:val="de-DE"/>
        </w:rPr>
      </w:pPr>
      <w:r w:rsidRPr="00BC01A1">
        <w:rPr>
          <w:rFonts w:ascii="Times New Roman" w:eastAsia="Times New Roman" w:hAnsi="Times New Roman" w:cs="Times New Roman"/>
          <w:kern w:val="1"/>
          <w:sz w:val="16"/>
          <w:szCs w:val="16"/>
        </w:rPr>
        <w:t xml:space="preserve">Медицинские услуги оказываются Пациенту в амбулаторно-поликлинических условиях, согласованных с пациентом, в соответствии с перечнем медицинских услуг, согласно лицензии. </w:t>
      </w:r>
    </w:p>
    <w:p w:rsidR="008A7A81" w:rsidRPr="00BC01A1" w:rsidRDefault="008A7A81">
      <w:pPr>
        <w:widowControl w:val="0"/>
        <w:numPr>
          <w:ilvl w:val="1"/>
          <w:numId w:val="2"/>
        </w:numPr>
        <w:spacing w:after="0" w:line="200" w:lineRule="atLeast"/>
        <w:jc w:val="both"/>
        <w:rPr>
          <w:rFonts w:ascii="Times New Roman" w:eastAsia="Times New Roman" w:hAnsi="Times New Roman" w:cs="Times New Roman"/>
          <w:kern w:val="1"/>
          <w:sz w:val="16"/>
          <w:szCs w:val="16"/>
        </w:rPr>
      </w:pPr>
      <w:proofErr w:type="spellStart"/>
      <w:r w:rsidRPr="00BC01A1">
        <w:rPr>
          <w:rFonts w:ascii="Times New Roman" w:eastAsia="Times New Roman" w:hAnsi="Times New Roman" w:cs="Times New Roman"/>
          <w:kern w:val="1"/>
          <w:sz w:val="16"/>
          <w:szCs w:val="16"/>
          <w:lang w:val="de-DE"/>
        </w:rPr>
        <w:t>Услуги</w:t>
      </w:r>
      <w:proofErr w:type="spellEnd"/>
      <w:r w:rsidRPr="00BC01A1">
        <w:rPr>
          <w:rFonts w:ascii="Times New Roman" w:eastAsia="Times New Roman" w:hAnsi="Times New Roman" w:cs="Times New Roman"/>
          <w:kern w:val="1"/>
          <w:sz w:val="16"/>
          <w:szCs w:val="16"/>
          <w:lang w:val="de-DE"/>
        </w:rPr>
        <w:t xml:space="preserve"> </w:t>
      </w:r>
      <w:r w:rsidRPr="00BC01A1">
        <w:rPr>
          <w:rFonts w:ascii="Times New Roman" w:eastAsia="Times New Roman" w:hAnsi="Times New Roman" w:cs="Times New Roman"/>
          <w:kern w:val="1"/>
          <w:sz w:val="16"/>
          <w:szCs w:val="16"/>
        </w:rPr>
        <w:t>Пациенту</w:t>
      </w:r>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оказываются</w:t>
      </w:r>
      <w:proofErr w:type="spellEnd"/>
      <w:r w:rsidRPr="00BC01A1">
        <w:rPr>
          <w:rFonts w:ascii="Times New Roman" w:eastAsia="Times New Roman" w:hAnsi="Times New Roman" w:cs="Times New Roman"/>
          <w:kern w:val="1"/>
          <w:sz w:val="16"/>
          <w:szCs w:val="16"/>
          <w:lang w:val="de-DE"/>
        </w:rPr>
        <w:t xml:space="preserve"> в соответствии с </w:t>
      </w:r>
      <w:proofErr w:type="spellStart"/>
      <w:r w:rsidRPr="00BC01A1">
        <w:rPr>
          <w:rFonts w:ascii="Times New Roman" w:eastAsia="Times New Roman" w:hAnsi="Times New Roman" w:cs="Times New Roman"/>
          <w:kern w:val="1"/>
          <w:sz w:val="16"/>
          <w:szCs w:val="16"/>
          <w:lang w:val="de-DE"/>
        </w:rPr>
        <w:t>режимом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работы</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Исполнителя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который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доводится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сведения</w:t>
      </w:r>
      <w:proofErr w:type="spellEnd"/>
      <w:r w:rsidRPr="00BC01A1">
        <w:rPr>
          <w:rFonts w:ascii="Times New Roman" w:eastAsia="Times New Roman" w:hAnsi="Times New Roman" w:cs="Times New Roman"/>
          <w:kern w:val="1"/>
          <w:sz w:val="16"/>
          <w:szCs w:val="16"/>
          <w:lang w:val="de-DE"/>
        </w:rPr>
        <w:t xml:space="preserve"> </w:t>
      </w:r>
      <w:r w:rsidRPr="00BC01A1">
        <w:rPr>
          <w:rFonts w:ascii="Times New Roman" w:eastAsia="Times New Roman" w:hAnsi="Times New Roman" w:cs="Times New Roman"/>
          <w:kern w:val="1"/>
          <w:sz w:val="16"/>
          <w:szCs w:val="16"/>
        </w:rPr>
        <w:t>Пациента</w:t>
      </w:r>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заключении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договора</w:t>
      </w:r>
      <w:proofErr w:type="spellEnd"/>
      <w:r w:rsidRPr="00BC01A1">
        <w:rPr>
          <w:rFonts w:ascii="Times New Roman" w:eastAsia="Times New Roman" w:hAnsi="Times New Roman" w:cs="Times New Roman"/>
          <w:kern w:val="1"/>
          <w:sz w:val="16"/>
          <w:szCs w:val="16"/>
          <w:lang w:val="de-DE"/>
        </w:rPr>
        <w:t>.</w:t>
      </w:r>
    </w:p>
    <w:p w:rsidR="008A7A81" w:rsidRPr="00BC01A1" w:rsidRDefault="008A7A81">
      <w:pPr>
        <w:widowControl w:val="0"/>
        <w:numPr>
          <w:ilvl w:val="1"/>
          <w:numId w:val="2"/>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Предоставление медицинских услуг Пациенту происходит в порядке предварительной записи Пациента на прием к специалистам Исполнителя.</w:t>
      </w:r>
      <w:r w:rsidRPr="00BC01A1">
        <w:rPr>
          <w:rFonts w:ascii="Times New Roman" w:eastAsia="Times New Roman" w:hAnsi="Times New Roman" w:cs="Times New Roman"/>
          <w:kern w:val="1"/>
          <w:sz w:val="16"/>
          <w:szCs w:val="16"/>
          <w:lang w:val="de-DE"/>
        </w:rPr>
        <w:t xml:space="preserve"> </w:t>
      </w:r>
      <w:r w:rsidRPr="00BC01A1">
        <w:rPr>
          <w:rFonts w:ascii="Times New Roman" w:eastAsia="Times New Roman" w:hAnsi="Times New Roman" w:cs="Times New Roman"/>
          <w:kern w:val="1"/>
          <w:sz w:val="16"/>
          <w:szCs w:val="16"/>
        </w:rPr>
        <w:t>В особых случаях, включая необходимость получения неотложной помощи, услуги предоставляются Пациенту без предварительной записи и/или вне установленной очереди.</w:t>
      </w:r>
    </w:p>
    <w:p w:rsidR="008A7A81" w:rsidRPr="00BC01A1" w:rsidRDefault="008A7A81">
      <w:pPr>
        <w:widowControl w:val="0"/>
        <w:numPr>
          <w:ilvl w:val="1"/>
          <w:numId w:val="2"/>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 Предоставление медицинских услуг по настоящему Договору осуществляется при наличии информированного </w:t>
      </w:r>
      <w:r w:rsidR="00F27D82" w:rsidRPr="00BC01A1">
        <w:rPr>
          <w:rFonts w:ascii="Times New Roman" w:eastAsia="Times New Roman" w:hAnsi="Times New Roman" w:cs="Times New Roman"/>
          <w:kern w:val="1"/>
          <w:sz w:val="16"/>
          <w:szCs w:val="16"/>
        </w:rPr>
        <w:t>добровольного согласия Пациента</w:t>
      </w:r>
      <w:r w:rsidRPr="00BC01A1">
        <w:rPr>
          <w:rFonts w:ascii="Times New Roman" w:eastAsia="Times New Roman" w:hAnsi="Times New Roman" w:cs="Times New Roman"/>
          <w:kern w:val="1"/>
          <w:sz w:val="16"/>
          <w:szCs w:val="16"/>
        </w:rPr>
        <w:t>, данного в порядке, установленном законодательством Российской Федерации об охране здоровья граждан.</w:t>
      </w:r>
    </w:p>
    <w:p w:rsidR="008A7A81" w:rsidRPr="00BC01A1" w:rsidRDefault="008A7A81">
      <w:pPr>
        <w:widowControl w:val="0"/>
        <w:numPr>
          <w:ilvl w:val="1"/>
          <w:numId w:val="2"/>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Исполнитель имеет право по поручению Пациента за счет Пациента, привлечь третье лицо для оказания Пациенту медицинских услуг.</w:t>
      </w:r>
      <w:r w:rsidRPr="00BC01A1">
        <w:rPr>
          <w:rFonts w:ascii="Times New Roman" w:hAnsi="Times New Roman"/>
          <w:sz w:val="16"/>
          <w:szCs w:val="16"/>
        </w:rPr>
        <w:t xml:space="preserve"> </w:t>
      </w:r>
      <w:r w:rsidRPr="00BC01A1">
        <w:rPr>
          <w:rFonts w:ascii="Times New Roman" w:eastAsia="Times New Roman" w:hAnsi="Times New Roman" w:cs="Times New Roman"/>
          <w:kern w:val="1"/>
          <w:sz w:val="16"/>
          <w:szCs w:val="16"/>
        </w:rPr>
        <w:t>В случае необходимости привлечения третьих лиц для оказания медицинских услуг Пациенту, Исполнитель обязан привлекать третьих лиц, обладающих необходимыми разрешениями на оказание соответствующих медицинских услуг, а также обладающих необходимыми знаниями и квалификацией.</w:t>
      </w:r>
    </w:p>
    <w:p w:rsidR="008A7A81" w:rsidRPr="00BC01A1" w:rsidRDefault="008A7A81">
      <w:pPr>
        <w:widowControl w:val="0"/>
        <w:numPr>
          <w:ilvl w:val="1"/>
          <w:numId w:val="2"/>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Перечень услуг, предоставляемых Пациенту, определяется действующим на дату оказания услуг прейскурантом Исполнителя, находящимся в открытом доступе на информационном стенде и на сайте Исполнителя </w:t>
      </w:r>
      <w:r w:rsidRPr="00BC01A1">
        <w:rPr>
          <w:rFonts w:ascii="Times New Roman" w:eastAsia="Times New Roman" w:hAnsi="Times New Roman" w:cs="Times New Roman"/>
          <w:kern w:val="1"/>
          <w:sz w:val="16"/>
          <w:szCs w:val="16"/>
          <w:lang w:val="en-US"/>
        </w:rPr>
        <w:t>http</w:t>
      </w:r>
      <w:r w:rsidR="00C53312" w:rsidRPr="00BC01A1">
        <w:rPr>
          <w:rFonts w:ascii="Times New Roman" w:eastAsia="Times New Roman" w:hAnsi="Times New Roman" w:cs="Times New Roman"/>
          <w:kern w:val="1"/>
          <w:sz w:val="16"/>
          <w:szCs w:val="16"/>
          <w:lang w:val="en-US"/>
        </w:rPr>
        <w:t>s</w:t>
      </w:r>
      <w:r w:rsidRPr="00BC01A1">
        <w:rPr>
          <w:rFonts w:ascii="Times New Roman" w:eastAsia="Times New Roman" w:hAnsi="Times New Roman" w:cs="Times New Roman"/>
          <w:kern w:val="1"/>
          <w:sz w:val="16"/>
          <w:szCs w:val="16"/>
          <w:lang/>
        </w:rPr>
        <w:t>://</w:t>
      </w:r>
      <w:proofErr w:type="spellStart"/>
      <w:r w:rsidR="00C53312" w:rsidRPr="00BC01A1">
        <w:rPr>
          <w:rFonts w:ascii="Times New Roman" w:eastAsia="Times New Roman" w:hAnsi="Times New Roman" w:cs="Times New Roman"/>
          <w:kern w:val="1"/>
          <w:sz w:val="16"/>
          <w:szCs w:val="16"/>
          <w:lang w:val="en-US"/>
        </w:rPr>
        <w:t>varikozanet</w:t>
      </w:r>
      <w:proofErr w:type="spellEnd"/>
      <w:r w:rsidR="00C53312" w:rsidRPr="00BC01A1">
        <w:rPr>
          <w:rFonts w:ascii="Times New Roman" w:eastAsia="Times New Roman" w:hAnsi="Times New Roman" w:cs="Times New Roman"/>
          <w:kern w:val="1"/>
          <w:sz w:val="16"/>
          <w:szCs w:val="16"/>
        </w:rPr>
        <w:t>.</w:t>
      </w:r>
      <w:r w:rsidR="00C53312" w:rsidRPr="00BC01A1">
        <w:rPr>
          <w:rFonts w:ascii="Times New Roman" w:eastAsia="Times New Roman" w:hAnsi="Times New Roman" w:cs="Times New Roman"/>
          <w:kern w:val="1"/>
          <w:sz w:val="16"/>
          <w:szCs w:val="16"/>
          <w:lang w:val="en-US"/>
        </w:rPr>
        <w:t>org</w:t>
      </w:r>
      <w:r w:rsidRPr="00BC01A1">
        <w:rPr>
          <w:rFonts w:ascii="Times New Roman" w:eastAsia="Times New Roman" w:hAnsi="Times New Roman" w:cs="Times New Roman"/>
          <w:kern w:val="1"/>
          <w:sz w:val="16"/>
          <w:szCs w:val="16"/>
        </w:rPr>
        <w:t xml:space="preserve"> </w:t>
      </w:r>
    </w:p>
    <w:p w:rsidR="008A7A81" w:rsidRPr="00BC01A1" w:rsidRDefault="008A7A81">
      <w:pPr>
        <w:widowControl w:val="0"/>
        <w:numPr>
          <w:ilvl w:val="1"/>
          <w:numId w:val="2"/>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При оказании медицинских услуг Исполнитель руководствуется требованиями, предъявляемыми к методам профилактики, диагностики, лечения и реабилитации, принятыми на территории РФ, законодательством РФ, в том числе порядками оказания медицинской помощи и стандартами лечения. Исполнитель в праве по просьбе Пациента оказывать консультации или медицинские вмешательства, в объеме, превышающем объем выполняемого стандарта медицинской помощи.</w:t>
      </w:r>
    </w:p>
    <w:p w:rsidR="008A7A81" w:rsidRPr="00BC01A1" w:rsidRDefault="008A7A81">
      <w:pPr>
        <w:widowControl w:val="0"/>
        <w:numPr>
          <w:ilvl w:val="1"/>
          <w:numId w:val="2"/>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 </w:t>
      </w:r>
      <w:r w:rsidRPr="00BC01A1">
        <w:rPr>
          <w:rFonts w:ascii="Times New Roman" w:eastAsia="Times New Roman" w:hAnsi="Times New Roman" w:cs="Times New Roman"/>
          <w:iCs/>
          <w:kern w:val="1"/>
          <w:sz w:val="16"/>
          <w:szCs w:val="16"/>
        </w:rPr>
        <w:t>Пациент подтверждает, что на момент подписания настоящего Договора Исполнитель:</w:t>
      </w:r>
    </w:p>
    <w:p w:rsidR="008A7A81" w:rsidRPr="00BC01A1" w:rsidRDefault="008A7A81">
      <w:pPr>
        <w:pStyle w:val="ListParagraph"/>
        <w:widowControl w:val="0"/>
        <w:spacing w:after="0" w:line="200" w:lineRule="atLeast"/>
        <w:ind w:left="284" w:hanging="284"/>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1.9.1.  ознакомил его с лицензией медицинской организации и предоставляемыми на основании этой лицензии услугами;</w:t>
      </w:r>
    </w:p>
    <w:p w:rsidR="008A7A81" w:rsidRPr="00BC01A1" w:rsidRDefault="008A7A81">
      <w:pPr>
        <w:pStyle w:val="ListParagraph"/>
        <w:widowControl w:val="0"/>
        <w:spacing w:after="0" w:line="200" w:lineRule="atLeast"/>
        <w:ind w:left="284" w:hanging="284"/>
        <w:jc w:val="both"/>
        <w:rPr>
          <w:rFonts w:ascii="Times New Roman" w:eastAsia="Times New Roman" w:hAnsi="Times New Roman" w:cs="Times New Roman"/>
          <w:iCs/>
          <w:kern w:val="1"/>
          <w:sz w:val="16"/>
          <w:szCs w:val="16"/>
        </w:rPr>
      </w:pPr>
      <w:r w:rsidRPr="00BC01A1">
        <w:rPr>
          <w:rFonts w:ascii="Times New Roman" w:eastAsia="Times New Roman" w:hAnsi="Times New Roman" w:cs="Times New Roman"/>
          <w:kern w:val="1"/>
          <w:sz w:val="16"/>
          <w:szCs w:val="16"/>
        </w:rPr>
        <w:t>1.9.2. ознакомил его с Правилами предоставления медицинскими организациями платных медицинских услуг (утв. Постановлением Правительства РФ от 04 октября 2012 г. №1006);</w:t>
      </w:r>
    </w:p>
    <w:p w:rsidR="008A7A81" w:rsidRPr="00BC01A1" w:rsidRDefault="008A7A81">
      <w:pPr>
        <w:pStyle w:val="ListParagraph"/>
        <w:widowControl w:val="0"/>
        <w:spacing w:after="0" w:line="200" w:lineRule="atLeast"/>
        <w:ind w:left="284" w:hanging="284"/>
        <w:jc w:val="both"/>
        <w:rPr>
          <w:rFonts w:ascii="Times New Roman" w:eastAsia="Times New Roman" w:hAnsi="Times New Roman" w:cs="Times New Roman"/>
          <w:iCs/>
          <w:kern w:val="1"/>
          <w:sz w:val="16"/>
          <w:szCs w:val="16"/>
        </w:rPr>
      </w:pPr>
      <w:r w:rsidRPr="00BC01A1">
        <w:rPr>
          <w:rFonts w:ascii="Times New Roman" w:eastAsia="Times New Roman" w:hAnsi="Times New Roman" w:cs="Times New Roman"/>
          <w:iCs/>
          <w:kern w:val="1"/>
          <w:sz w:val="16"/>
          <w:szCs w:val="16"/>
        </w:rPr>
        <w:t>1.9.3. ознакомил его с действующим в медицинской организации Прейскурантом цен (тарифов) на медицинские услуги, утверждённым в установленном порядке;</w:t>
      </w:r>
    </w:p>
    <w:p w:rsidR="008A7A81" w:rsidRPr="00BC01A1" w:rsidRDefault="008A7A81">
      <w:pPr>
        <w:pStyle w:val="ListParagraph"/>
        <w:widowControl w:val="0"/>
        <w:spacing w:after="0" w:line="200" w:lineRule="atLeast"/>
        <w:ind w:left="284" w:hanging="284"/>
        <w:jc w:val="both"/>
        <w:rPr>
          <w:rFonts w:ascii="Times New Roman" w:eastAsia="Times New Roman" w:hAnsi="Times New Roman" w:cs="Times New Roman"/>
          <w:iCs/>
          <w:kern w:val="1"/>
          <w:sz w:val="16"/>
          <w:szCs w:val="16"/>
        </w:rPr>
      </w:pPr>
      <w:r w:rsidRPr="00BC01A1">
        <w:rPr>
          <w:rFonts w:ascii="Times New Roman" w:eastAsia="Times New Roman" w:hAnsi="Times New Roman" w:cs="Times New Roman"/>
          <w:iCs/>
          <w:kern w:val="1"/>
          <w:sz w:val="16"/>
          <w:szCs w:val="16"/>
        </w:rPr>
        <w:t>1.9.4. уведомил его о возможности получения соответствующих видов и объёмов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r w:rsidRPr="00BC01A1">
        <w:rPr>
          <w:rFonts w:ascii="Times New Roman" w:eastAsia="Times New Roman" w:hAnsi="Times New Roman" w:cs="Times New Roman"/>
          <w:kern w:val="1"/>
          <w:sz w:val="16"/>
          <w:szCs w:val="16"/>
        </w:rPr>
        <w:t xml:space="preserve"> </w:t>
      </w:r>
      <w:r w:rsidRPr="00BC01A1">
        <w:rPr>
          <w:rFonts w:ascii="Times New Roman" w:eastAsia="Times New Roman" w:hAnsi="Times New Roman" w:cs="Times New Roman"/>
          <w:iCs/>
          <w:kern w:val="1"/>
          <w:sz w:val="16"/>
          <w:szCs w:val="16"/>
        </w:rPr>
        <w:t>путём предоставления информации в «Уголке потребителя» о том, какие из медицинских услуг Исполнителя входят в Программу государственных гарантий оказания гражданам РФ бесплатной медицинской помощи (базовый и территориальный варианты), а также о том, что эти услуги Пациент  вправе получить  бесплатно в установленном действующим законодательством порядке;</w:t>
      </w:r>
    </w:p>
    <w:p w:rsidR="008A7A81" w:rsidRPr="00BC01A1" w:rsidRDefault="008A7A81">
      <w:pPr>
        <w:pStyle w:val="ListParagraph"/>
        <w:widowControl w:val="0"/>
        <w:spacing w:after="0" w:line="200" w:lineRule="atLeast"/>
        <w:ind w:left="284" w:hanging="284"/>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iCs/>
          <w:kern w:val="1"/>
          <w:sz w:val="16"/>
          <w:szCs w:val="16"/>
        </w:rPr>
        <w:t>1.9.5. ознакомил с Положением о порядке и условиях предоставления платных медицинских услуг в ООО «</w:t>
      </w:r>
      <w:bookmarkStart w:id="11" w:name="ooo3"/>
      <w:bookmarkEnd w:id="11"/>
      <w:proofErr w:type="spellStart"/>
      <w:r w:rsidR="00347E55">
        <w:rPr>
          <w:rFonts w:ascii="Times New Roman" w:eastAsia="Times New Roman" w:hAnsi="Times New Roman" w:cs="Times New Roman"/>
          <w:iCs/>
          <w:kern w:val="1"/>
          <w:sz w:val="16"/>
          <w:szCs w:val="16"/>
        </w:rPr>
        <w:t>Варикоза</w:t>
      </w:r>
      <w:proofErr w:type="spellEnd"/>
      <w:r w:rsidR="00347E55">
        <w:rPr>
          <w:rFonts w:ascii="Times New Roman" w:eastAsia="Times New Roman" w:hAnsi="Times New Roman" w:cs="Times New Roman"/>
          <w:iCs/>
          <w:kern w:val="1"/>
          <w:sz w:val="16"/>
          <w:szCs w:val="16"/>
        </w:rPr>
        <w:t xml:space="preserve"> нет МСК</w:t>
      </w:r>
      <w:r w:rsidRPr="00BC01A1">
        <w:rPr>
          <w:rFonts w:ascii="Times New Roman" w:eastAsia="Times New Roman" w:hAnsi="Times New Roman" w:cs="Times New Roman"/>
          <w:iCs/>
          <w:kern w:val="1"/>
          <w:sz w:val="16"/>
          <w:szCs w:val="16"/>
        </w:rPr>
        <w:t>»</w:t>
      </w:r>
    </w:p>
    <w:p w:rsidR="008A7A81" w:rsidRPr="00BC01A1" w:rsidRDefault="008A7A81">
      <w:pPr>
        <w:widowControl w:val="0"/>
        <w:spacing w:after="0" w:line="200" w:lineRule="atLeast"/>
        <w:ind w:left="284" w:hanging="284"/>
        <w:jc w:val="both"/>
        <w:rPr>
          <w:rFonts w:ascii="Times New Roman" w:eastAsia="Times New Roman" w:hAnsi="Times New Roman" w:cs="Times New Roman"/>
          <w:kern w:val="1"/>
          <w:sz w:val="16"/>
          <w:szCs w:val="16"/>
          <w:lang w:val="de-DE"/>
        </w:rPr>
      </w:pPr>
      <w:r w:rsidRPr="00BC01A1">
        <w:rPr>
          <w:rFonts w:ascii="Times New Roman" w:eastAsia="Times New Roman" w:hAnsi="Times New Roman" w:cs="Times New Roman"/>
          <w:kern w:val="1"/>
          <w:sz w:val="16"/>
          <w:szCs w:val="16"/>
        </w:rPr>
        <w:t>1.9.6. ознакомил с Правилами поведения в ООО «</w:t>
      </w:r>
      <w:bookmarkStart w:id="12" w:name="ooo4"/>
      <w:bookmarkEnd w:id="12"/>
      <w:proofErr w:type="spellStart"/>
      <w:r w:rsidR="00347E55">
        <w:rPr>
          <w:rFonts w:ascii="Times New Roman" w:eastAsia="Times New Roman" w:hAnsi="Times New Roman" w:cs="Times New Roman"/>
          <w:kern w:val="1"/>
          <w:sz w:val="16"/>
          <w:szCs w:val="16"/>
        </w:rPr>
        <w:t>Варикоза</w:t>
      </w:r>
      <w:proofErr w:type="spellEnd"/>
      <w:r w:rsidR="00347E55">
        <w:rPr>
          <w:rFonts w:ascii="Times New Roman" w:eastAsia="Times New Roman" w:hAnsi="Times New Roman" w:cs="Times New Roman"/>
          <w:kern w:val="1"/>
          <w:sz w:val="16"/>
          <w:szCs w:val="16"/>
        </w:rPr>
        <w:t xml:space="preserve"> нет МСК</w:t>
      </w:r>
      <w:r w:rsidRPr="00BC01A1">
        <w:rPr>
          <w:rFonts w:ascii="Times New Roman" w:eastAsia="Times New Roman" w:hAnsi="Times New Roman" w:cs="Times New Roman"/>
          <w:kern w:val="1"/>
          <w:sz w:val="16"/>
          <w:szCs w:val="16"/>
        </w:rPr>
        <w:t>».</w:t>
      </w:r>
    </w:p>
    <w:p w:rsidR="008A7A81" w:rsidRPr="00BC01A1" w:rsidRDefault="008A7A81">
      <w:pPr>
        <w:widowControl w:val="0"/>
        <w:spacing w:after="0" w:line="200" w:lineRule="atLeast"/>
        <w:ind w:left="360"/>
        <w:jc w:val="both"/>
        <w:rPr>
          <w:rFonts w:ascii="Times New Roman" w:eastAsia="Times New Roman" w:hAnsi="Times New Roman" w:cs="Times New Roman"/>
          <w:kern w:val="1"/>
          <w:sz w:val="16"/>
          <w:szCs w:val="16"/>
          <w:lang w:val="de-DE"/>
        </w:rPr>
      </w:pPr>
    </w:p>
    <w:p w:rsidR="008A7A81" w:rsidRPr="00BC01A1" w:rsidRDefault="008A7A81">
      <w:pPr>
        <w:widowControl w:val="0"/>
        <w:numPr>
          <w:ilvl w:val="0"/>
          <w:numId w:val="3"/>
        </w:numPr>
        <w:spacing w:after="0" w:line="200" w:lineRule="atLeast"/>
        <w:jc w:val="center"/>
        <w:rPr>
          <w:rFonts w:ascii="Times New Roman" w:eastAsia="Times New Roman" w:hAnsi="Times New Roman" w:cs="Times New Roman"/>
          <w:kern w:val="1"/>
          <w:sz w:val="16"/>
          <w:szCs w:val="16"/>
        </w:rPr>
      </w:pPr>
      <w:r w:rsidRPr="00BC01A1">
        <w:rPr>
          <w:rFonts w:ascii="Times New Roman" w:eastAsia="Times New Roman" w:hAnsi="Times New Roman" w:cs="Times New Roman"/>
          <w:b/>
          <w:kern w:val="1"/>
          <w:sz w:val="16"/>
          <w:szCs w:val="16"/>
        </w:rPr>
        <w:t>Перечень и стоимость медицинских услуг, сроки и порядок их оплаты</w:t>
      </w:r>
    </w:p>
    <w:p w:rsidR="003A4723" w:rsidRPr="00BC01A1" w:rsidRDefault="003A4723" w:rsidP="003A4723">
      <w:pPr>
        <w:widowControl w:val="0"/>
        <w:spacing w:after="0" w:line="200" w:lineRule="atLeast"/>
        <w:ind w:left="360"/>
        <w:rPr>
          <w:rFonts w:ascii="Times New Roman" w:eastAsia="Times New Roman" w:hAnsi="Times New Roman" w:cs="Times New Roman"/>
          <w:kern w:val="1"/>
          <w:sz w:val="16"/>
          <w:szCs w:val="16"/>
        </w:rPr>
      </w:pPr>
    </w:p>
    <w:p w:rsidR="008A7A81" w:rsidRPr="00BC01A1" w:rsidRDefault="008A7A81">
      <w:pPr>
        <w:widowControl w:val="0"/>
        <w:numPr>
          <w:ilvl w:val="1"/>
          <w:numId w:val="3"/>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 Общий перечень и стоимость оказываемых исполнителем медицинских услуг определена </w:t>
      </w:r>
      <w:proofErr w:type="spellStart"/>
      <w:r w:rsidRPr="00BC01A1">
        <w:rPr>
          <w:rFonts w:ascii="Times New Roman" w:eastAsia="Times New Roman" w:hAnsi="Times New Roman" w:cs="Times New Roman"/>
          <w:kern w:val="1"/>
          <w:sz w:val="16"/>
          <w:szCs w:val="16"/>
          <w:lang w:val="de-DE"/>
        </w:rPr>
        <w:t>Прейскурантом</w:t>
      </w:r>
      <w:proofErr w:type="spellEnd"/>
      <w:r w:rsidRPr="00BC01A1">
        <w:rPr>
          <w:rFonts w:ascii="Times New Roman" w:eastAsia="Times New Roman" w:hAnsi="Times New Roman" w:cs="Times New Roman"/>
          <w:kern w:val="1"/>
          <w:sz w:val="16"/>
          <w:szCs w:val="16"/>
        </w:rPr>
        <w:t xml:space="preserve"> стоимости услуг ООО «</w:t>
      </w:r>
      <w:bookmarkStart w:id="13" w:name="ooo5"/>
      <w:bookmarkEnd w:id="13"/>
      <w:proofErr w:type="spellStart"/>
      <w:r w:rsidR="00347E55">
        <w:rPr>
          <w:rFonts w:ascii="Times New Roman" w:eastAsia="Times New Roman" w:hAnsi="Times New Roman" w:cs="Times New Roman"/>
          <w:kern w:val="1"/>
          <w:sz w:val="16"/>
          <w:szCs w:val="16"/>
        </w:rPr>
        <w:t>Варикоза</w:t>
      </w:r>
      <w:proofErr w:type="spellEnd"/>
      <w:r w:rsidR="00347E55">
        <w:rPr>
          <w:rFonts w:ascii="Times New Roman" w:eastAsia="Times New Roman" w:hAnsi="Times New Roman" w:cs="Times New Roman"/>
          <w:kern w:val="1"/>
          <w:sz w:val="16"/>
          <w:szCs w:val="16"/>
        </w:rPr>
        <w:t xml:space="preserve"> нет МСК</w:t>
      </w:r>
      <w:r w:rsidRPr="00BC01A1">
        <w:rPr>
          <w:rFonts w:ascii="Times New Roman" w:eastAsia="Times New Roman" w:hAnsi="Times New Roman" w:cs="Times New Roman"/>
          <w:kern w:val="1"/>
          <w:sz w:val="16"/>
          <w:szCs w:val="16"/>
        </w:rPr>
        <w:t>», действующим на дату оказания медицинской услуги. Подписанием настоящего Договора Пациент подтверждает, что ознакомлен с Прейскурантом на медицинские услуги и согласен с ним.</w:t>
      </w:r>
    </w:p>
    <w:p w:rsidR="008A7A81" w:rsidRPr="00BC01A1" w:rsidRDefault="008A7A81">
      <w:pPr>
        <w:widowControl w:val="0"/>
        <w:numPr>
          <w:ilvl w:val="1"/>
          <w:numId w:val="3"/>
        </w:numPr>
        <w:spacing w:after="0" w:line="200" w:lineRule="atLeast"/>
        <w:jc w:val="both"/>
        <w:rPr>
          <w:rFonts w:ascii="Times New Roman" w:eastAsia="Times New Roman" w:hAnsi="Times New Roman" w:cs="Times New Roman"/>
          <w:kern w:val="1"/>
          <w:sz w:val="16"/>
          <w:szCs w:val="16"/>
          <w:lang w:val="de-DE"/>
        </w:rPr>
      </w:pPr>
      <w:r w:rsidRPr="00BC01A1">
        <w:rPr>
          <w:rFonts w:ascii="Times New Roman" w:eastAsia="Times New Roman" w:hAnsi="Times New Roman" w:cs="Times New Roman"/>
          <w:kern w:val="1"/>
          <w:sz w:val="16"/>
          <w:szCs w:val="16"/>
        </w:rPr>
        <w:t>Перечень медицинских услуг, оказанных Пациенту в соответствии с настоящим Договором определяется Приложениями к настоящему Договору, являющимися его неотъемлемой частью.</w:t>
      </w:r>
    </w:p>
    <w:p w:rsidR="008A7A81" w:rsidRPr="00BC01A1" w:rsidRDefault="008A7A81">
      <w:pPr>
        <w:widowControl w:val="0"/>
        <w:numPr>
          <w:ilvl w:val="1"/>
          <w:numId w:val="3"/>
        </w:numPr>
        <w:spacing w:after="0" w:line="200" w:lineRule="atLeast"/>
        <w:jc w:val="both"/>
        <w:rPr>
          <w:rFonts w:ascii="Times New Roman" w:eastAsia="Times New Roman" w:hAnsi="Times New Roman" w:cs="Times New Roman"/>
          <w:kern w:val="1"/>
          <w:sz w:val="16"/>
          <w:szCs w:val="16"/>
        </w:rPr>
      </w:pPr>
      <w:proofErr w:type="spellStart"/>
      <w:r w:rsidRPr="00BC01A1">
        <w:rPr>
          <w:rFonts w:ascii="Times New Roman" w:eastAsia="Times New Roman" w:hAnsi="Times New Roman" w:cs="Times New Roman"/>
          <w:kern w:val="1"/>
          <w:sz w:val="16"/>
          <w:szCs w:val="16"/>
          <w:lang w:val="de-DE"/>
        </w:rPr>
        <w:t>Оплата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услуг</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Исполнителя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настоящему</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Договору</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осуществляется</w:t>
      </w:r>
      <w:proofErr w:type="spellEnd"/>
      <w:r w:rsidRPr="00BC01A1">
        <w:rPr>
          <w:rFonts w:ascii="Times New Roman" w:eastAsia="Times New Roman" w:hAnsi="Times New Roman" w:cs="Times New Roman"/>
          <w:kern w:val="1"/>
          <w:sz w:val="16"/>
          <w:szCs w:val="16"/>
          <w:lang w:val="de-DE"/>
        </w:rPr>
        <w:t xml:space="preserve"> в </w:t>
      </w:r>
      <w:proofErr w:type="spellStart"/>
      <w:r w:rsidRPr="00BC01A1">
        <w:rPr>
          <w:rFonts w:ascii="Times New Roman" w:eastAsia="Times New Roman" w:hAnsi="Times New Roman" w:cs="Times New Roman"/>
          <w:kern w:val="1"/>
          <w:sz w:val="16"/>
          <w:szCs w:val="16"/>
          <w:lang w:val="de-DE"/>
        </w:rPr>
        <w:t>порядке</w:t>
      </w:r>
      <w:proofErr w:type="spellEnd"/>
      <w:r w:rsidRPr="00BC01A1">
        <w:rPr>
          <w:rFonts w:ascii="Times New Roman" w:eastAsia="Times New Roman" w:hAnsi="Times New Roman" w:cs="Times New Roman"/>
          <w:kern w:val="1"/>
          <w:sz w:val="16"/>
          <w:szCs w:val="16"/>
          <w:lang w:val="de-DE"/>
        </w:rPr>
        <w:t xml:space="preserve"> 100% </w:t>
      </w:r>
      <w:proofErr w:type="spellStart"/>
      <w:r w:rsidRPr="00BC01A1">
        <w:rPr>
          <w:rFonts w:ascii="Times New Roman" w:eastAsia="Times New Roman" w:hAnsi="Times New Roman" w:cs="Times New Roman"/>
          <w:kern w:val="1"/>
          <w:sz w:val="16"/>
          <w:szCs w:val="16"/>
          <w:lang w:val="de-DE"/>
        </w:rPr>
        <w:t>предоплаты</w:t>
      </w:r>
      <w:proofErr w:type="spellEnd"/>
      <w:r w:rsidRPr="00BC01A1">
        <w:rPr>
          <w:rFonts w:ascii="Times New Roman" w:eastAsia="Times New Roman" w:hAnsi="Times New Roman" w:cs="Times New Roman"/>
          <w:kern w:val="1"/>
          <w:sz w:val="16"/>
          <w:szCs w:val="16"/>
          <w:lang w:val="de-DE"/>
        </w:rPr>
        <w:t xml:space="preserve"> в </w:t>
      </w:r>
      <w:proofErr w:type="spellStart"/>
      <w:r w:rsidRPr="00BC01A1">
        <w:rPr>
          <w:rFonts w:ascii="Times New Roman" w:eastAsia="Times New Roman" w:hAnsi="Times New Roman" w:cs="Times New Roman"/>
          <w:kern w:val="1"/>
          <w:sz w:val="16"/>
          <w:szCs w:val="16"/>
          <w:lang w:val="de-DE"/>
        </w:rPr>
        <w:t>день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подписания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Договора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или</w:t>
      </w:r>
      <w:proofErr w:type="spellEnd"/>
      <w:r w:rsidRPr="00BC01A1">
        <w:rPr>
          <w:rFonts w:ascii="Times New Roman" w:eastAsia="Times New Roman" w:hAnsi="Times New Roman" w:cs="Times New Roman"/>
          <w:kern w:val="1"/>
          <w:sz w:val="16"/>
          <w:szCs w:val="16"/>
          <w:lang w:val="de-DE"/>
        </w:rPr>
        <w:t xml:space="preserve"> в </w:t>
      </w:r>
      <w:proofErr w:type="spellStart"/>
      <w:r w:rsidRPr="00BC01A1">
        <w:rPr>
          <w:rFonts w:ascii="Times New Roman" w:eastAsia="Times New Roman" w:hAnsi="Times New Roman" w:cs="Times New Roman"/>
          <w:kern w:val="1"/>
          <w:sz w:val="16"/>
          <w:szCs w:val="16"/>
          <w:lang w:val="de-DE"/>
        </w:rPr>
        <w:t>день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проведения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медицинского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вмешательства</w:t>
      </w:r>
      <w:proofErr w:type="spellEnd"/>
      <w:r w:rsidRPr="00BC01A1">
        <w:rPr>
          <w:rFonts w:ascii="Times New Roman" w:eastAsia="Times New Roman" w:hAnsi="Times New Roman" w:cs="Times New Roman"/>
          <w:kern w:val="1"/>
          <w:sz w:val="16"/>
          <w:szCs w:val="16"/>
          <w:lang w:val="de-DE"/>
        </w:rPr>
        <w:t xml:space="preserve">, </w:t>
      </w:r>
      <w:r w:rsidRPr="00BC01A1">
        <w:rPr>
          <w:rFonts w:ascii="Times New Roman" w:eastAsia="Times New Roman" w:hAnsi="Times New Roman" w:cs="Times New Roman"/>
          <w:kern w:val="1"/>
          <w:sz w:val="16"/>
          <w:szCs w:val="16"/>
        </w:rPr>
        <w:t>если иное не согласовано Сторонами или не предусмотрено настоящим Договором.</w:t>
      </w:r>
    </w:p>
    <w:p w:rsidR="008A7A81" w:rsidRPr="00BC01A1" w:rsidRDefault="008A7A81">
      <w:pPr>
        <w:widowControl w:val="0"/>
        <w:numPr>
          <w:ilvl w:val="1"/>
          <w:numId w:val="3"/>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Медицинская услуга может быть предварительно оплачена полностью или частично. В случае если предоплата, внесенная Пациентом в кассу или на расчетный счет Исполнителя, превысит стоимость фактически оказанных Исполнителем услуг, Исполнитель обязан по письменному указанию Пациента возвратить ему сумму, превышающую стоимость фактически оказанных медицинских услуг, в течение 3 (трех) рабочих дней. Если предоплата была внесена наличными, Пациент обязан самостоятельно в течение 3 (трех) рабочих дней прийти в помещение Исполнителя и </w:t>
      </w:r>
      <w:r w:rsidRPr="00BC01A1">
        <w:rPr>
          <w:rFonts w:ascii="Times New Roman" w:eastAsia="Times New Roman" w:hAnsi="Times New Roman" w:cs="Times New Roman"/>
          <w:kern w:val="1"/>
          <w:sz w:val="16"/>
          <w:szCs w:val="16"/>
        </w:rPr>
        <w:lastRenderedPageBreak/>
        <w:t>получить причитающиеся ему денежные средства. Излишне оплаченные Пациентом суммы, по соглашению сторон могут быть учтены при последующих расчетах.</w:t>
      </w:r>
    </w:p>
    <w:p w:rsidR="008A7A81" w:rsidRPr="00BC01A1" w:rsidRDefault="008A7A81">
      <w:pPr>
        <w:widowControl w:val="0"/>
        <w:numPr>
          <w:ilvl w:val="1"/>
          <w:numId w:val="3"/>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Если медицинская услуга, оказываемая Пациенту, требует обязательного предоставления Пациенту имущества Исполнителя, в том числе медицинского оборудования, то указанное имущество передается Пациенту по отдельному передаточному акту, подписываемому Сторонами, который подтверждает факт передачи Пациенту соответствующего имущества.</w:t>
      </w:r>
    </w:p>
    <w:p w:rsidR="008A7A81" w:rsidRPr="00BC01A1" w:rsidRDefault="008A7A81">
      <w:pPr>
        <w:widowControl w:val="0"/>
        <w:numPr>
          <w:ilvl w:val="1"/>
          <w:numId w:val="3"/>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С учётом информации п.1.9.4. настоящего договора Пациент, подписав настоящий договор, добровольно согласился на оказание ему указанных услуг на платной основе.</w:t>
      </w:r>
    </w:p>
    <w:p w:rsidR="008A7A81" w:rsidRPr="00BC01A1" w:rsidRDefault="008A7A81">
      <w:pPr>
        <w:widowControl w:val="0"/>
        <w:numPr>
          <w:ilvl w:val="1"/>
          <w:numId w:val="3"/>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8A7A81" w:rsidRPr="00BC01A1" w:rsidRDefault="008A7A81">
      <w:pPr>
        <w:widowControl w:val="0"/>
        <w:numPr>
          <w:ilvl w:val="1"/>
          <w:numId w:val="3"/>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В случае невозможности исполнения Исполнителем обязательств по настоящему договору, возникшей по вине Пациента, оказанные услуги подлежат оплате в полном </w:t>
      </w:r>
      <w:r w:rsidR="00854E96" w:rsidRPr="00BC01A1">
        <w:rPr>
          <w:rFonts w:ascii="Times New Roman" w:eastAsia="Times New Roman" w:hAnsi="Times New Roman" w:cs="Times New Roman"/>
          <w:kern w:val="1"/>
          <w:sz w:val="16"/>
          <w:szCs w:val="16"/>
        </w:rPr>
        <w:t>объёме</w:t>
      </w:r>
      <w:r w:rsidRPr="00BC01A1">
        <w:rPr>
          <w:rFonts w:ascii="Times New Roman" w:eastAsia="Times New Roman" w:hAnsi="Times New Roman" w:cs="Times New Roman"/>
          <w:kern w:val="1"/>
          <w:sz w:val="16"/>
          <w:szCs w:val="16"/>
        </w:rPr>
        <w:t xml:space="preserve">. </w:t>
      </w:r>
    </w:p>
    <w:p w:rsidR="008A7A81" w:rsidRPr="00BC01A1" w:rsidRDefault="008A7A81">
      <w:pPr>
        <w:widowControl w:val="0"/>
        <w:numPr>
          <w:ilvl w:val="1"/>
          <w:numId w:val="3"/>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 В случае если невозможность исполнения Сторонами обязательств по настоящему договору возникла по обстоятельствам, за которые ни одна из сторон не отвечает, Пациент возмещает Исполнителю фактически </w:t>
      </w:r>
      <w:r w:rsidR="00854E96" w:rsidRPr="00BC01A1">
        <w:rPr>
          <w:rFonts w:ascii="Times New Roman" w:eastAsia="Times New Roman" w:hAnsi="Times New Roman" w:cs="Times New Roman"/>
          <w:kern w:val="1"/>
          <w:sz w:val="16"/>
          <w:szCs w:val="16"/>
        </w:rPr>
        <w:t>понесённые</w:t>
      </w:r>
      <w:r w:rsidRPr="00BC01A1">
        <w:rPr>
          <w:rFonts w:ascii="Times New Roman" w:eastAsia="Times New Roman" w:hAnsi="Times New Roman" w:cs="Times New Roman"/>
          <w:kern w:val="1"/>
          <w:sz w:val="16"/>
          <w:szCs w:val="16"/>
        </w:rPr>
        <w:t xml:space="preserve"> им расходы, если иное не предусмотрено законом или настоящим договором.</w:t>
      </w:r>
    </w:p>
    <w:p w:rsidR="008A7A81" w:rsidRPr="00BC01A1" w:rsidRDefault="008A7A81">
      <w:pPr>
        <w:widowControl w:val="0"/>
        <w:numPr>
          <w:ilvl w:val="1"/>
          <w:numId w:val="3"/>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Оплата медицинских услуг производится Пациентом в рублях путем внесения наличных денег в кассу Исполнителя либо путем оплаты банковской платежной картой, либо перечислением средств на </w:t>
      </w:r>
      <w:r w:rsidR="00854E96" w:rsidRPr="00BC01A1">
        <w:rPr>
          <w:rFonts w:ascii="Times New Roman" w:eastAsia="Times New Roman" w:hAnsi="Times New Roman" w:cs="Times New Roman"/>
          <w:kern w:val="1"/>
          <w:sz w:val="16"/>
          <w:szCs w:val="16"/>
        </w:rPr>
        <w:t>расчётный</w:t>
      </w:r>
      <w:r w:rsidRPr="00BC01A1">
        <w:rPr>
          <w:rFonts w:ascii="Times New Roman" w:eastAsia="Times New Roman" w:hAnsi="Times New Roman" w:cs="Times New Roman"/>
          <w:kern w:val="1"/>
          <w:sz w:val="16"/>
          <w:szCs w:val="16"/>
        </w:rPr>
        <w:t xml:space="preserve"> </w:t>
      </w:r>
      <w:r w:rsidR="00854E96" w:rsidRPr="00BC01A1">
        <w:rPr>
          <w:rFonts w:ascii="Times New Roman" w:eastAsia="Times New Roman" w:hAnsi="Times New Roman" w:cs="Times New Roman"/>
          <w:kern w:val="1"/>
          <w:sz w:val="16"/>
          <w:szCs w:val="16"/>
        </w:rPr>
        <w:t>счёт</w:t>
      </w:r>
      <w:r w:rsidRPr="00BC01A1">
        <w:rPr>
          <w:rFonts w:ascii="Times New Roman" w:eastAsia="Times New Roman" w:hAnsi="Times New Roman" w:cs="Times New Roman"/>
          <w:kern w:val="1"/>
          <w:sz w:val="16"/>
          <w:szCs w:val="16"/>
        </w:rPr>
        <w:t xml:space="preserve"> Исполнителя, указанный в настоящем договоре.</w:t>
      </w:r>
    </w:p>
    <w:p w:rsidR="008A7A81" w:rsidRPr="00BC01A1" w:rsidRDefault="008A7A81">
      <w:pPr>
        <w:widowControl w:val="0"/>
        <w:numPr>
          <w:ilvl w:val="1"/>
          <w:numId w:val="3"/>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Пациенту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8A7A81" w:rsidRPr="00BC01A1" w:rsidRDefault="008A7A81">
      <w:pPr>
        <w:widowControl w:val="0"/>
        <w:numPr>
          <w:ilvl w:val="1"/>
          <w:numId w:val="3"/>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При наличии у Пациента полиса ДМС оплата медицинских услуг осуществляется страховщиком, выдавшим Пациенту полис и заключившим с Исполнителем соответствующий договор.  В этом случае Пациент оплачивает только те медицинские услуги, которые не включены в программу ДМС Пациента.</w:t>
      </w:r>
    </w:p>
    <w:p w:rsidR="008A7A81" w:rsidRPr="00BC01A1" w:rsidRDefault="008A7A81">
      <w:pPr>
        <w:widowControl w:val="0"/>
        <w:spacing w:after="0" w:line="200" w:lineRule="atLeast"/>
        <w:ind w:left="360"/>
        <w:jc w:val="both"/>
        <w:rPr>
          <w:rFonts w:ascii="Times New Roman" w:eastAsia="Times New Roman" w:hAnsi="Times New Roman" w:cs="Times New Roman"/>
          <w:kern w:val="1"/>
          <w:sz w:val="16"/>
          <w:szCs w:val="16"/>
        </w:rPr>
      </w:pPr>
    </w:p>
    <w:p w:rsidR="008A7A81" w:rsidRPr="00BC01A1" w:rsidRDefault="008A7A81">
      <w:pPr>
        <w:widowControl w:val="0"/>
        <w:numPr>
          <w:ilvl w:val="0"/>
          <w:numId w:val="1"/>
        </w:numPr>
        <w:spacing w:after="0" w:line="200" w:lineRule="atLeast"/>
        <w:jc w:val="center"/>
        <w:rPr>
          <w:rFonts w:ascii="Times New Roman" w:eastAsia="Times New Roman" w:hAnsi="Times New Roman" w:cs="Times New Roman"/>
          <w:b/>
          <w:bCs/>
          <w:kern w:val="1"/>
          <w:sz w:val="16"/>
          <w:szCs w:val="16"/>
          <w:lang w:val="de-DE"/>
        </w:rPr>
      </w:pPr>
      <w:proofErr w:type="spellStart"/>
      <w:r w:rsidRPr="00BC01A1">
        <w:rPr>
          <w:rFonts w:ascii="Times New Roman" w:eastAsia="Times New Roman" w:hAnsi="Times New Roman" w:cs="Times New Roman"/>
          <w:b/>
          <w:bCs/>
          <w:kern w:val="1"/>
          <w:sz w:val="16"/>
          <w:szCs w:val="16"/>
          <w:lang w:val="de-DE"/>
        </w:rPr>
        <w:t>Права</w:t>
      </w:r>
      <w:proofErr w:type="spellEnd"/>
      <w:r w:rsidRPr="00BC01A1">
        <w:rPr>
          <w:rFonts w:ascii="Times New Roman" w:eastAsia="Times New Roman" w:hAnsi="Times New Roman" w:cs="Times New Roman"/>
          <w:b/>
          <w:bCs/>
          <w:kern w:val="1"/>
          <w:sz w:val="16"/>
          <w:szCs w:val="16"/>
          <w:lang w:val="de-DE"/>
        </w:rPr>
        <w:t xml:space="preserve"> и </w:t>
      </w:r>
      <w:proofErr w:type="spellStart"/>
      <w:r w:rsidRPr="00BC01A1">
        <w:rPr>
          <w:rFonts w:ascii="Times New Roman" w:eastAsia="Times New Roman" w:hAnsi="Times New Roman" w:cs="Times New Roman"/>
          <w:b/>
          <w:bCs/>
          <w:kern w:val="1"/>
          <w:sz w:val="16"/>
          <w:szCs w:val="16"/>
          <w:lang w:val="de-DE"/>
        </w:rPr>
        <w:t>обязанности</w:t>
      </w:r>
      <w:proofErr w:type="spellEnd"/>
      <w:r w:rsidRPr="00BC01A1">
        <w:rPr>
          <w:rFonts w:ascii="Times New Roman" w:eastAsia="Times New Roman" w:hAnsi="Times New Roman" w:cs="Times New Roman"/>
          <w:b/>
          <w:bCs/>
          <w:kern w:val="1"/>
          <w:sz w:val="16"/>
          <w:szCs w:val="16"/>
          <w:lang w:val="de-DE"/>
        </w:rPr>
        <w:t xml:space="preserve"> </w:t>
      </w:r>
      <w:proofErr w:type="spellStart"/>
      <w:r w:rsidRPr="00BC01A1">
        <w:rPr>
          <w:rFonts w:ascii="Times New Roman" w:eastAsia="Times New Roman" w:hAnsi="Times New Roman" w:cs="Times New Roman"/>
          <w:b/>
          <w:bCs/>
          <w:kern w:val="1"/>
          <w:sz w:val="16"/>
          <w:szCs w:val="16"/>
          <w:lang w:val="de-DE"/>
        </w:rPr>
        <w:t>Пациента</w:t>
      </w:r>
      <w:proofErr w:type="spellEnd"/>
    </w:p>
    <w:p w:rsidR="008A7A81" w:rsidRPr="00BC01A1" w:rsidRDefault="008A7A81">
      <w:pPr>
        <w:widowControl w:val="0"/>
        <w:numPr>
          <w:ilvl w:val="1"/>
          <w:numId w:val="1"/>
        </w:numPr>
        <w:spacing w:after="0" w:line="200" w:lineRule="atLeast"/>
        <w:jc w:val="both"/>
        <w:rPr>
          <w:rFonts w:ascii="Times New Roman" w:eastAsia="Times New Roman" w:hAnsi="Times New Roman" w:cs="Times New Roman"/>
          <w:kern w:val="1"/>
          <w:sz w:val="16"/>
          <w:szCs w:val="16"/>
        </w:rPr>
      </w:pPr>
      <w:proofErr w:type="spellStart"/>
      <w:r w:rsidRPr="00BC01A1">
        <w:rPr>
          <w:rFonts w:ascii="Times New Roman" w:eastAsia="Times New Roman" w:hAnsi="Times New Roman" w:cs="Times New Roman"/>
          <w:b/>
          <w:bCs/>
          <w:kern w:val="1"/>
          <w:sz w:val="16"/>
          <w:szCs w:val="16"/>
          <w:lang w:val="de-DE"/>
        </w:rPr>
        <w:t>Пациент</w:t>
      </w:r>
      <w:proofErr w:type="spellEnd"/>
      <w:r w:rsidRPr="00BC01A1">
        <w:rPr>
          <w:rFonts w:ascii="Times New Roman" w:eastAsia="Times New Roman" w:hAnsi="Times New Roman" w:cs="Times New Roman"/>
          <w:b/>
          <w:bCs/>
          <w:kern w:val="1"/>
          <w:sz w:val="16"/>
          <w:szCs w:val="16"/>
          <w:lang w:val="de-DE"/>
        </w:rPr>
        <w:t xml:space="preserve"> </w:t>
      </w:r>
      <w:proofErr w:type="spellStart"/>
      <w:r w:rsidRPr="00BC01A1">
        <w:rPr>
          <w:rFonts w:ascii="Times New Roman" w:eastAsia="Times New Roman" w:hAnsi="Times New Roman" w:cs="Times New Roman"/>
          <w:b/>
          <w:bCs/>
          <w:kern w:val="1"/>
          <w:sz w:val="16"/>
          <w:szCs w:val="16"/>
          <w:lang w:val="de-DE"/>
        </w:rPr>
        <w:t>имеет</w:t>
      </w:r>
      <w:proofErr w:type="spellEnd"/>
      <w:r w:rsidRPr="00BC01A1">
        <w:rPr>
          <w:rFonts w:ascii="Times New Roman" w:eastAsia="Times New Roman" w:hAnsi="Times New Roman" w:cs="Times New Roman"/>
          <w:b/>
          <w:bCs/>
          <w:kern w:val="1"/>
          <w:sz w:val="16"/>
          <w:szCs w:val="16"/>
          <w:lang w:val="de-DE"/>
        </w:rPr>
        <w:t xml:space="preserve"> </w:t>
      </w:r>
      <w:proofErr w:type="spellStart"/>
      <w:r w:rsidRPr="00BC01A1">
        <w:rPr>
          <w:rFonts w:ascii="Times New Roman" w:eastAsia="Times New Roman" w:hAnsi="Times New Roman" w:cs="Times New Roman"/>
          <w:b/>
          <w:bCs/>
          <w:kern w:val="1"/>
          <w:sz w:val="16"/>
          <w:szCs w:val="16"/>
          <w:lang w:val="de-DE"/>
        </w:rPr>
        <w:t>право</w:t>
      </w:r>
      <w:proofErr w:type="spellEnd"/>
      <w:r w:rsidRPr="00BC01A1">
        <w:rPr>
          <w:rFonts w:ascii="Times New Roman" w:eastAsia="Times New Roman" w:hAnsi="Times New Roman" w:cs="Times New Roman"/>
          <w:b/>
          <w:bCs/>
          <w:kern w:val="1"/>
          <w:sz w:val="16"/>
          <w:szCs w:val="16"/>
        </w:rPr>
        <w:t>:</w:t>
      </w:r>
    </w:p>
    <w:p w:rsidR="008A7A81" w:rsidRPr="00BC01A1" w:rsidRDefault="008A7A81">
      <w:pPr>
        <w:widowControl w:val="0"/>
        <w:numPr>
          <w:ilvl w:val="2"/>
          <w:numId w:val="1"/>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на информацию об Исполнителе и самой услуге;</w:t>
      </w:r>
    </w:p>
    <w:p w:rsidR="008A7A81" w:rsidRPr="00BC01A1" w:rsidRDefault="008A7A81">
      <w:pPr>
        <w:widowControl w:val="0"/>
        <w:numPr>
          <w:ilvl w:val="2"/>
          <w:numId w:val="1"/>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 на безопасность услуги; </w:t>
      </w:r>
    </w:p>
    <w:p w:rsidR="008A7A81" w:rsidRPr="00BC01A1" w:rsidRDefault="008A7A81">
      <w:pPr>
        <w:widowControl w:val="0"/>
        <w:numPr>
          <w:ilvl w:val="2"/>
          <w:numId w:val="1"/>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 на соблюдение Исполнителем услуги сроков оказания медицинских услуг, исходя из их специфики; </w:t>
      </w:r>
    </w:p>
    <w:p w:rsidR="008A7A81" w:rsidRPr="00BC01A1" w:rsidRDefault="008A7A81">
      <w:pPr>
        <w:widowControl w:val="0"/>
        <w:numPr>
          <w:ilvl w:val="2"/>
          <w:numId w:val="1"/>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 на соблюдение качества оказываемых услуг при соразмерности предпринятых в условиях обоснованного риска усилий тяжести патологического процесса (заболевания), а также на отсутствие недостатков оказанных медицинских услуг </w:t>
      </w:r>
    </w:p>
    <w:p w:rsidR="008A7A81" w:rsidRPr="00BC01A1" w:rsidRDefault="008A7A81">
      <w:pPr>
        <w:widowControl w:val="0"/>
        <w:numPr>
          <w:ilvl w:val="2"/>
          <w:numId w:val="1"/>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 на информацию об обстоятельствах, которые могут повлиять на качество оказываемой услуги; </w:t>
      </w:r>
    </w:p>
    <w:p w:rsidR="008A7A81" w:rsidRPr="00BC01A1" w:rsidRDefault="008A7A81">
      <w:pPr>
        <w:widowControl w:val="0"/>
        <w:numPr>
          <w:ilvl w:val="2"/>
          <w:numId w:val="1"/>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 на отказ от оплаты услуги, не предусмотренной договором;</w:t>
      </w:r>
    </w:p>
    <w:p w:rsidR="008A7A81" w:rsidRPr="00BC01A1" w:rsidRDefault="008A7A81">
      <w:pPr>
        <w:widowControl w:val="0"/>
        <w:numPr>
          <w:ilvl w:val="2"/>
          <w:numId w:val="1"/>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 в любое время отказаться от исполнения договора при условии оплаты Исполнителю суммы фактически </w:t>
      </w:r>
      <w:r w:rsidR="00854E96" w:rsidRPr="00BC01A1">
        <w:rPr>
          <w:rFonts w:ascii="Times New Roman" w:eastAsia="Times New Roman" w:hAnsi="Times New Roman" w:cs="Times New Roman"/>
          <w:kern w:val="1"/>
          <w:sz w:val="16"/>
          <w:szCs w:val="16"/>
        </w:rPr>
        <w:t>понесённых</w:t>
      </w:r>
      <w:r w:rsidRPr="00BC01A1">
        <w:rPr>
          <w:rFonts w:ascii="Times New Roman" w:eastAsia="Times New Roman" w:hAnsi="Times New Roman" w:cs="Times New Roman"/>
          <w:kern w:val="1"/>
          <w:sz w:val="16"/>
          <w:szCs w:val="16"/>
        </w:rPr>
        <w:t xml:space="preserve"> им расходов;</w:t>
      </w:r>
    </w:p>
    <w:p w:rsidR="008A7A81" w:rsidRPr="00BC01A1" w:rsidRDefault="008A7A81">
      <w:pPr>
        <w:widowControl w:val="0"/>
        <w:numPr>
          <w:ilvl w:val="1"/>
          <w:numId w:val="1"/>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 при несоблюдении Исполнителем обязательств по срокам исполнения услуг потребитель вправе по своему выбору: назначить новый срок оказания услуги; потребовать уменьшения стоимости предоставленной услуги; потребовать исполнения услуги другим специалистом; расторгнуть договор и потребовать возмещения убытков.</w:t>
      </w:r>
    </w:p>
    <w:p w:rsidR="008A7A81" w:rsidRPr="00BC01A1" w:rsidRDefault="008A7A81">
      <w:pPr>
        <w:pStyle w:val="ListParagraph"/>
        <w:widowControl w:val="0"/>
        <w:numPr>
          <w:ilvl w:val="1"/>
          <w:numId w:val="1"/>
        </w:numPr>
        <w:spacing w:after="0" w:line="200" w:lineRule="atLeast"/>
        <w:jc w:val="both"/>
        <w:rPr>
          <w:rFonts w:ascii="Times New Roman" w:eastAsia="Times New Roman" w:hAnsi="Times New Roman" w:cs="Times New Roman"/>
          <w:bCs/>
          <w:kern w:val="1"/>
          <w:sz w:val="16"/>
          <w:szCs w:val="16"/>
          <w:lang w:val="de-DE"/>
        </w:rPr>
      </w:pPr>
      <w:r w:rsidRPr="00BC01A1">
        <w:rPr>
          <w:rFonts w:ascii="Times New Roman" w:eastAsia="Times New Roman" w:hAnsi="Times New Roman" w:cs="Times New Roman"/>
          <w:kern w:val="1"/>
          <w:sz w:val="16"/>
          <w:szCs w:val="16"/>
        </w:rPr>
        <w:t xml:space="preserve"> Потребитель (пациент) имеет все права, предусмотренные его специальным статусом потребителя медицинских услуг.</w:t>
      </w:r>
    </w:p>
    <w:p w:rsidR="008A7A81" w:rsidRPr="00BC01A1" w:rsidRDefault="008A7A81">
      <w:pPr>
        <w:pStyle w:val="ListParagraph"/>
        <w:widowControl w:val="0"/>
        <w:numPr>
          <w:ilvl w:val="1"/>
          <w:numId w:val="5"/>
        </w:numPr>
        <w:spacing w:after="0" w:line="200" w:lineRule="atLeast"/>
        <w:jc w:val="both"/>
        <w:rPr>
          <w:rFonts w:ascii="Times New Roman" w:eastAsia="Times New Roman" w:hAnsi="Times New Roman" w:cs="Times New Roman"/>
          <w:kern w:val="1"/>
          <w:sz w:val="16"/>
          <w:szCs w:val="16"/>
          <w:lang w:val="de-DE"/>
        </w:rPr>
      </w:pPr>
      <w:proofErr w:type="spellStart"/>
      <w:r w:rsidRPr="00BC01A1">
        <w:rPr>
          <w:rFonts w:ascii="Times New Roman" w:eastAsia="Times New Roman" w:hAnsi="Times New Roman" w:cs="Times New Roman"/>
          <w:b/>
          <w:bCs/>
          <w:kern w:val="1"/>
          <w:sz w:val="16"/>
          <w:szCs w:val="16"/>
          <w:lang w:val="de-DE"/>
        </w:rPr>
        <w:t>Пациент</w:t>
      </w:r>
      <w:proofErr w:type="spellEnd"/>
      <w:r w:rsidRPr="00BC01A1">
        <w:rPr>
          <w:rFonts w:ascii="Times New Roman" w:eastAsia="Times New Roman" w:hAnsi="Times New Roman" w:cs="Times New Roman"/>
          <w:b/>
          <w:bCs/>
          <w:kern w:val="1"/>
          <w:sz w:val="16"/>
          <w:szCs w:val="16"/>
          <w:lang w:val="de-DE"/>
        </w:rPr>
        <w:t xml:space="preserve"> </w:t>
      </w:r>
      <w:proofErr w:type="spellStart"/>
      <w:r w:rsidRPr="00BC01A1">
        <w:rPr>
          <w:rFonts w:ascii="Times New Roman" w:eastAsia="Times New Roman" w:hAnsi="Times New Roman" w:cs="Times New Roman"/>
          <w:b/>
          <w:bCs/>
          <w:kern w:val="1"/>
          <w:sz w:val="16"/>
          <w:szCs w:val="16"/>
          <w:lang w:val="de-DE"/>
        </w:rPr>
        <w:t>обязан</w:t>
      </w:r>
      <w:proofErr w:type="spellEnd"/>
      <w:r w:rsidRPr="00BC01A1">
        <w:rPr>
          <w:rFonts w:ascii="Times New Roman" w:eastAsia="Times New Roman" w:hAnsi="Times New Roman" w:cs="Times New Roman"/>
          <w:b/>
          <w:kern w:val="1"/>
          <w:sz w:val="16"/>
          <w:szCs w:val="16"/>
          <w:lang w:val="de-DE"/>
        </w:rPr>
        <w:t xml:space="preserve">: </w:t>
      </w:r>
    </w:p>
    <w:p w:rsidR="008A7A81" w:rsidRPr="00BC01A1" w:rsidRDefault="008A7A81">
      <w:pPr>
        <w:widowControl w:val="0"/>
        <w:numPr>
          <w:ilvl w:val="2"/>
          <w:numId w:val="5"/>
        </w:numPr>
        <w:spacing w:after="0" w:line="200" w:lineRule="atLeast"/>
        <w:jc w:val="both"/>
        <w:rPr>
          <w:rFonts w:ascii="Times New Roman" w:eastAsia="Times New Roman" w:hAnsi="Times New Roman" w:cs="Times New Roman"/>
          <w:kern w:val="1"/>
          <w:sz w:val="16"/>
          <w:szCs w:val="16"/>
        </w:rPr>
      </w:pPr>
      <w:proofErr w:type="spellStart"/>
      <w:r w:rsidRPr="00BC01A1">
        <w:rPr>
          <w:rFonts w:ascii="Times New Roman" w:eastAsia="Times New Roman" w:hAnsi="Times New Roman" w:cs="Times New Roman"/>
          <w:kern w:val="1"/>
          <w:sz w:val="16"/>
          <w:szCs w:val="16"/>
          <w:lang w:val="de-DE"/>
        </w:rPr>
        <w:t>заботиться</w:t>
      </w:r>
      <w:proofErr w:type="spellEnd"/>
      <w:r w:rsidRPr="00BC01A1">
        <w:rPr>
          <w:rFonts w:ascii="Times New Roman" w:eastAsia="Times New Roman" w:hAnsi="Times New Roman" w:cs="Times New Roman"/>
          <w:kern w:val="1"/>
          <w:sz w:val="16"/>
          <w:szCs w:val="16"/>
          <w:lang w:val="de-DE"/>
        </w:rPr>
        <w:t xml:space="preserve"> о </w:t>
      </w:r>
      <w:proofErr w:type="spellStart"/>
      <w:r w:rsidRPr="00BC01A1">
        <w:rPr>
          <w:rFonts w:ascii="Times New Roman" w:eastAsia="Times New Roman" w:hAnsi="Times New Roman" w:cs="Times New Roman"/>
          <w:kern w:val="1"/>
          <w:sz w:val="16"/>
          <w:szCs w:val="16"/>
          <w:lang w:val="de-DE"/>
        </w:rPr>
        <w:t>сохранении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своего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здоровья</w:t>
      </w:r>
      <w:proofErr w:type="spellEnd"/>
      <w:r w:rsidRPr="00BC01A1">
        <w:rPr>
          <w:rFonts w:ascii="Times New Roman" w:eastAsia="Times New Roman" w:hAnsi="Times New Roman" w:cs="Times New Roman"/>
          <w:kern w:val="1"/>
          <w:sz w:val="16"/>
          <w:szCs w:val="16"/>
        </w:rPr>
        <w:t>;</w:t>
      </w:r>
    </w:p>
    <w:p w:rsidR="008A7A81" w:rsidRPr="00BC01A1" w:rsidRDefault="008A7A81">
      <w:pPr>
        <w:widowControl w:val="0"/>
        <w:numPr>
          <w:ilvl w:val="2"/>
          <w:numId w:val="5"/>
        </w:numPr>
        <w:spacing w:after="0" w:line="200" w:lineRule="atLeast"/>
        <w:jc w:val="both"/>
        <w:rPr>
          <w:rFonts w:ascii="Times New Roman" w:eastAsia="Times New Roman" w:hAnsi="Times New Roman" w:cs="Tahoma"/>
          <w:kern w:val="1"/>
          <w:sz w:val="16"/>
          <w:szCs w:val="16"/>
          <w:lang w:val="de-DE"/>
        </w:rPr>
      </w:pPr>
      <w:r w:rsidRPr="00BC01A1">
        <w:rPr>
          <w:rFonts w:ascii="Times New Roman" w:eastAsia="Times New Roman" w:hAnsi="Times New Roman" w:cs="Times New Roman"/>
          <w:kern w:val="1"/>
          <w:sz w:val="16"/>
          <w:szCs w:val="16"/>
        </w:rPr>
        <w:t>оказывать содействие надлежащему исполнению договора: и</w:t>
      </w:r>
      <w:proofErr w:type="spellStart"/>
      <w:r w:rsidRPr="00BC01A1">
        <w:rPr>
          <w:rFonts w:ascii="Times New Roman" w:eastAsia="Times New Roman" w:hAnsi="Times New Roman" w:cs="Times New Roman"/>
          <w:kern w:val="1"/>
          <w:sz w:val="16"/>
          <w:szCs w:val="16"/>
          <w:lang w:val="de-DE"/>
        </w:rPr>
        <w:t>сполнять</w:t>
      </w:r>
      <w:proofErr w:type="spellEnd"/>
      <w:r w:rsidRPr="00BC01A1">
        <w:rPr>
          <w:rFonts w:ascii="Times New Roman" w:eastAsia="Times New Roman" w:hAnsi="Times New Roman" w:cs="Times New Roman"/>
          <w:kern w:val="1"/>
          <w:sz w:val="16"/>
          <w:szCs w:val="16"/>
        </w:rPr>
        <w:t xml:space="preserve"> </w:t>
      </w:r>
      <w:proofErr w:type="spellStart"/>
      <w:r w:rsidRPr="00BC01A1">
        <w:rPr>
          <w:rFonts w:ascii="Times New Roman" w:eastAsia="Times New Roman" w:hAnsi="Times New Roman" w:cs="Times New Roman"/>
          <w:kern w:val="1"/>
          <w:sz w:val="16"/>
          <w:szCs w:val="16"/>
          <w:lang w:val="de-DE"/>
        </w:rPr>
        <w:t>все</w:t>
      </w:r>
      <w:proofErr w:type="spellEnd"/>
      <w:r w:rsidRPr="00BC01A1">
        <w:rPr>
          <w:rFonts w:ascii="Times New Roman" w:eastAsia="Times New Roman" w:hAnsi="Times New Roman" w:cs="Times New Roman"/>
          <w:kern w:val="1"/>
          <w:sz w:val="16"/>
          <w:szCs w:val="16"/>
          <w:lang w:val="de-DE"/>
        </w:rPr>
        <w:t xml:space="preserve"> </w:t>
      </w:r>
      <w:r w:rsidRPr="00BC01A1">
        <w:rPr>
          <w:rFonts w:ascii="Times New Roman" w:eastAsia="Times New Roman" w:hAnsi="Times New Roman" w:cs="Times New Roman"/>
          <w:kern w:val="1"/>
          <w:sz w:val="16"/>
          <w:szCs w:val="16"/>
        </w:rPr>
        <w:t>назначения</w:t>
      </w:r>
      <w:r w:rsidRPr="00BC01A1">
        <w:rPr>
          <w:rFonts w:ascii="Times New Roman" w:eastAsia="Times New Roman" w:hAnsi="Times New Roman" w:cs="Times New Roman"/>
          <w:kern w:val="1"/>
          <w:sz w:val="16"/>
          <w:szCs w:val="16"/>
          <w:lang w:val="de-DE"/>
        </w:rPr>
        <w:t xml:space="preserve"> и </w:t>
      </w:r>
      <w:proofErr w:type="spellStart"/>
      <w:r w:rsidRPr="00BC01A1">
        <w:rPr>
          <w:rFonts w:ascii="Times New Roman" w:eastAsia="Times New Roman" w:hAnsi="Times New Roman" w:cs="Times New Roman"/>
          <w:kern w:val="1"/>
          <w:sz w:val="16"/>
          <w:szCs w:val="16"/>
          <w:lang w:val="de-DE"/>
        </w:rPr>
        <w:t>требования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лечащего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врача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специалистов</w:t>
      </w:r>
      <w:proofErr w:type="spellEnd"/>
      <w:r w:rsidRPr="00BC01A1">
        <w:rPr>
          <w:rFonts w:ascii="Times New Roman" w:eastAsia="Times New Roman" w:hAnsi="Times New Roman" w:cs="Times New Roman"/>
          <w:kern w:val="1"/>
          <w:sz w:val="16"/>
          <w:szCs w:val="16"/>
          <w:lang w:val="de-DE"/>
        </w:rPr>
        <w:t xml:space="preserve"> и </w:t>
      </w:r>
      <w:proofErr w:type="spellStart"/>
      <w:r w:rsidRPr="00BC01A1">
        <w:rPr>
          <w:rFonts w:ascii="Times New Roman" w:eastAsia="Times New Roman" w:hAnsi="Times New Roman" w:cs="Times New Roman"/>
          <w:kern w:val="1"/>
          <w:sz w:val="16"/>
          <w:szCs w:val="16"/>
          <w:lang w:val="de-DE"/>
        </w:rPr>
        <w:t>медицинского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персонала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необходимые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для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осуществления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настоящего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Договора</w:t>
      </w:r>
      <w:proofErr w:type="spellEnd"/>
      <w:r w:rsidRPr="00BC01A1">
        <w:rPr>
          <w:rFonts w:ascii="Times New Roman" w:eastAsia="Times New Roman" w:hAnsi="Times New Roman" w:cs="Times New Roman"/>
          <w:kern w:val="1"/>
          <w:sz w:val="16"/>
          <w:szCs w:val="16"/>
        </w:rPr>
        <w:t>;</w:t>
      </w:r>
    </w:p>
    <w:p w:rsidR="008A7A81" w:rsidRPr="00BC01A1" w:rsidRDefault="008A7A81">
      <w:pPr>
        <w:widowControl w:val="0"/>
        <w:numPr>
          <w:ilvl w:val="2"/>
          <w:numId w:val="5"/>
        </w:numPr>
        <w:spacing w:after="0" w:line="200" w:lineRule="atLeast"/>
        <w:jc w:val="both"/>
        <w:rPr>
          <w:rFonts w:ascii="Times New Roman" w:eastAsia="Times New Roman" w:hAnsi="Times New Roman" w:cs="Times New Roman"/>
          <w:kern w:val="1"/>
          <w:sz w:val="16"/>
          <w:szCs w:val="16"/>
        </w:rPr>
      </w:pPr>
      <w:proofErr w:type="spellStart"/>
      <w:r w:rsidRPr="00BC01A1">
        <w:rPr>
          <w:rFonts w:ascii="Times New Roman" w:eastAsia="Times New Roman" w:hAnsi="Times New Roman" w:cs="Tahoma"/>
          <w:kern w:val="1"/>
          <w:sz w:val="16"/>
          <w:szCs w:val="16"/>
          <w:lang w:val="de-DE"/>
        </w:rPr>
        <w:t>информировать</w:t>
      </w:r>
      <w:proofErr w:type="spellEnd"/>
      <w:r w:rsidRPr="00BC01A1">
        <w:rPr>
          <w:rFonts w:ascii="Times New Roman" w:eastAsia="Times New Roman" w:hAnsi="Times New Roman" w:cs="Tahoma"/>
          <w:kern w:val="1"/>
          <w:sz w:val="16"/>
          <w:szCs w:val="16"/>
          <w:lang w:val="de-DE"/>
        </w:rPr>
        <w:t xml:space="preserve"> </w:t>
      </w:r>
      <w:proofErr w:type="spellStart"/>
      <w:r w:rsidRPr="00BC01A1">
        <w:rPr>
          <w:rFonts w:ascii="Times New Roman" w:eastAsia="Times New Roman" w:hAnsi="Times New Roman" w:cs="Tahoma"/>
          <w:kern w:val="1"/>
          <w:sz w:val="16"/>
          <w:szCs w:val="16"/>
          <w:lang w:val="de-DE"/>
        </w:rPr>
        <w:t>Исполнителя</w:t>
      </w:r>
      <w:proofErr w:type="spellEnd"/>
      <w:r w:rsidRPr="00BC01A1">
        <w:rPr>
          <w:rFonts w:ascii="Times New Roman" w:eastAsia="Times New Roman" w:hAnsi="Times New Roman" w:cs="Tahoma"/>
          <w:kern w:val="1"/>
          <w:sz w:val="16"/>
          <w:szCs w:val="16"/>
          <w:lang w:val="de-DE"/>
        </w:rPr>
        <w:t xml:space="preserve"> о </w:t>
      </w:r>
      <w:proofErr w:type="spellStart"/>
      <w:r w:rsidRPr="00BC01A1">
        <w:rPr>
          <w:rFonts w:ascii="Times New Roman" w:eastAsia="Times New Roman" w:hAnsi="Times New Roman" w:cs="Tahoma"/>
          <w:kern w:val="1"/>
          <w:sz w:val="16"/>
          <w:szCs w:val="16"/>
          <w:lang w:val="de-DE"/>
        </w:rPr>
        <w:t>любых</w:t>
      </w:r>
      <w:proofErr w:type="spellEnd"/>
      <w:r w:rsidRPr="00BC01A1">
        <w:rPr>
          <w:rFonts w:ascii="Times New Roman" w:eastAsia="Times New Roman" w:hAnsi="Times New Roman" w:cs="Tahoma"/>
          <w:kern w:val="1"/>
          <w:sz w:val="16"/>
          <w:szCs w:val="16"/>
          <w:lang w:val="de-DE"/>
        </w:rPr>
        <w:t xml:space="preserve"> </w:t>
      </w:r>
      <w:proofErr w:type="spellStart"/>
      <w:r w:rsidRPr="00BC01A1">
        <w:rPr>
          <w:rFonts w:ascii="Times New Roman" w:eastAsia="Times New Roman" w:hAnsi="Times New Roman" w:cs="Tahoma"/>
          <w:kern w:val="1"/>
          <w:sz w:val="16"/>
          <w:szCs w:val="16"/>
          <w:lang w:val="de-DE"/>
        </w:rPr>
        <w:t>обстоятельствах</w:t>
      </w:r>
      <w:proofErr w:type="spellEnd"/>
      <w:r w:rsidRPr="00BC01A1">
        <w:rPr>
          <w:rFonts w:ascii="Times New Roman" w:eastAsia="Times New Roman" w:hAnsi="Times New Roman" w:cs="Tahoma"/>
          <w:kern w:val="1"/>
          <w:sz w:val="16"/>
          <w:szCs w:val="16"/>
          <w:lang w:val="de-DE"/>
        </w:rPr>
        <w:t xml:space="preserve">, </w:t>
      </w:r>
      <w:proofErr w:type="spellStart"/>
      <w:r w:rsidRPr="00BC01A1">
        <w:rPr>
          <w:rFonts w:ascii="Times New Roman" w:eastAsia="Times New Roman" w:hAnsi="Times New Roman" w:cs="Tahoma"/>
          <w:kern w:val="1"/>
          <w:sz w:val="16"/>
          <w:szCs w:val="16"/>
          <w:lang w:val="de-DE"/>
        </w:rPr>
        <w:t>препятствующих</w:t>
      </w:r>
      <w:proofErr w:type="spellEnd"/>
      <w:r w:rsidRPr="00BC01A1">
        <w:rPr>
          <w:rFonts w:ascii="Times New Roman" w:eastAsia="Times New Roman" w:hAnsi="Times New Roman" w:cs="Tahoma"/>
          <w:kern w:val="1"/>
          <w:sz w:val="16"/>
          <w:szCs w:val="16"/>
          <w:lang w:val="de-DE"/>
        </w:rPr>
        <w:t xml:space="preserve"> </w:t>
      </w:r>
      <w:proofErr w:type="spellStart"/>
      <w:r w:rsidRPr="00BC01A1">
        <w:rPr>
          <w:rFonts w:ascii="Times New Roman" w:eastAsia="Times New Roman" w:hAnsi="Times New Roman" w:cs="Tahoma"/>
          <w:kern w:val="1"/>
          <w:sz w:val="16"/>
          <w:szCs w:val="16"/>
          <w:lang w:val="de-DE"/>
        </w:rPr>
        <w:t>исполнению</w:t>
      </w:r>
      <w:proofErr w:type="spellEnd"/>
      <w:r w:rsidRPr="00BC01A1">
        <w:rPr>
          <w:rFonts w:ascii="Times New Roman" w:eastAsia="Times New Roman" w:hAnsi="Times New Roman" w:cs="Tahoma"/>
          <w:kern w:val="1"/>
          <w:sz w:val="16"/>
          <w:szCs w:val="16"/>
          <w:lang w:val="de-DE"/>
        </w:rPr>
        <w:t xml:space="preserve"> </w:t>
      </w:r>
      <w:proofErr w:type="spellStart"/>
      <w:r w:rsidRPr="00BC01A1">
        <w:rPr>
          <w:rFonts w:ascii="Times New Roman" w:eastAsia="Times New Roman" w:hAnsi="Times New Roman" w:cs="Tahoma"/>
          <w:kern w:val="1"/>
          <w:sz w:val="16"/>
          <w:szCs w:val="16"/>
          <w:lang w:val="de-DE"/>
        </w:rPr>
        <w:t>Пациентом</w:t>
      </w:r>
      <w:proofErr w:type="spellEnd"/>
      <w:r w:rsidRPr="00BC01A1">
        <w:rPr>
          <w:rFonts w:ascii="Times New Roman" w:eastAsia="Times New Roman" w:hAnsi="Times New Roman" w:cs="Tahoma"/>
          <w:i/>
          <w:kern w:val="1"/>
          <w:sz w:val="16"/>
          <w:szCs w:val="16"/>
          <w:lang w:val="de-DE"/>
        </w:rPr>
        <w:t xml:space="preserve"> </w:t>
      </w:r>
      <w:proofErr w:type="spellStart"/>
      <w:r w:rsidRPr="00BC01A1">
        <w:rPr>
          <w:rFonts w:ascii="Times New Roman" w:eastAsia="Times New Roman" w:hAnsi="Times New Roman" w:cs="Tahoma"/>
          <w:kern w:val="1"/>
          <w:sz w:val="16"/>
          <w:szCs w:val="16"/>
          <w:lang w:val="de-DE"/>
        </w:rPr>
        <w:t>настоящего</w:t>
      </w:r>
      <w:proofErr w:type="spellEnd"/>
      <w:r w:rsidRPr="00BC01A1">
        <w:rPr>
          <w:rFonts w:ascii="Times New Roman" w:eastAsia="Times New Roman" w:hAnsi="Times New Roman" w:cs="Tahoma"/>
          <w:kern w:val="1"/>
          <w:sz w:val="16"/>
          <w:szCs w:val="16"/>
          <w:lang w:val="de-DE"/>
        </w:rPr>
        <w:t xml:space="preserve"> </w:t>
      </w:r>
      <w:proofErr w:type="spellStart"/>
      <w:r w:rsidRPr="00BC01A1">
        <w:rPr>
          <w:rFonts w:ascii="Times New Roman" w:eastAsia="Times New Roman" w:hAnsi="Times New Roman" w:cs="Tahoma"/>
          <w:kern w:val="1"/>
          <w:sz w:val="16"/>
          <w:szCs w:val="16"/>
          <w:lang w:val="de-DE"/>
        </w:rPr>
        <w:t>Договора</w:t>
      </w:r>
      <w:proofErr w:type="spellEnd"/>
      <w:r w:rsidRPr="00BC01A1">
        <w:rPr>
          <w:rFonts w:ascii="Times New Roman" w:eastAsia="Times New Roman" w:hAnsi="Times New Roman" w:cs="Tahoma"/>
          <w:kern w:val="1"/>
          <w:sz w:val="16"/>
          <w:szCs w:val="16"/>
          <w:lang w:val="de-DE"/>
        </w:rPr>
        <w:t xml:space="preserve">, в </w:t>
      </w:r>
      <w:proofErr w:type="spellStart"/>
      <w:r w:rsidRPr="00BC01A1">
        <w:rPr>
          <w:rFonts w:ascii="Times New Roman" w:eastAsia="Times New Roman" w:hAnsi="Times New Roman" w:cs="Tahoma"/>
          <w:kern w:val="1"/>
          <w:sz w:val="16"/>
          <w:szCs w:val="16"/>
          <w:lang w:val="de-DE"/>
        </w:rPr>
        <w:t>том</w:t>
      </w:r>
      <w:proofErr w:type="spellEnd"/>
      <w:r w:rsidRPr="00BC01A1">
        <w:rPr>
          <w:rFonts w:ascii="Times New Roman" w:eastAsia="Times New Roman" w:hAnsi="Times New Roman" w:cs="Tahoma"/>
          <w:kern w:val="1"/>
          <w:sz w:val="16"/>
          <w:szCs w:val="16"/>
          <w:lang w:val="de-DE"/>
        </w:rPr>
        <w:t xml:space="preserve"> </w:t>
      </w:r>
      <w:proofErr w:type="spellStart"/>
      <w:r w:rsidRPr="00BC01A1">
        <w:rPr>
          <w:rFonts w:ascii="Times New Roman" w:eastAsia="Times New Roman" w:hAnsi="Times New Roman" w:cs="Tahoma"/>
          <w:kern w:val="1"/>
          <w:sz w:val="16"/>
          <w:szCs w:val="16"/>
          <w:lang w:val="de-DE"/>
        </w:rPr>
        <w:t>числе</w:t>
      </w:r>
      <w:proofErr w:type="spellEnd"/>
      <w:r w:rsidRPr="00BC01A1">
        <w:rPr>
          <w:rFonts w:ascii="Times New Roman" w:eastAsia="Times New Roman" w:hAnsi="Times New Roman" w:cs="Tahoma"/>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сообщать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медицинскому</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персоналу</w:t>
      </w:r>
      <w:proofErr w:type="spellEnd"/>
      <w:r w:rsidRPr="00BC01A1">
        <w:rPr>
          <w:rFonts w:ascii="Times New Roman" w:eastAsia="Times New Roman" w:hAnsi="Times New Roman" w:cs="Times New Roman"/>
          <w:kern w:val="1"/>
          <w:sz w:val="16"/>
          <w:szCs w:val="16"/>
        </w:rPr>
        <w:t xml:space="preserve"> до проведения медицинского вмешательства</w:t>
      </w:r>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информацию</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связанную</w:t>
      </w:r>
      <w:proofErr w:type="spellEnd"/>
      <w:r w:rsidRPr="00BC01A1">
        <w:rPr>
          <w:rFonts w:ascii="Times New Roman" w:eastAsia="Times New Roman" w:hAnsi="Times New Roman" w:cs="Times New Roman"/>
          <w:kern w:val="1"/>
          <w:sz w:val="16"/>
          <w:szCs w:val="16"/>
          <w:lang w:val="de-DE"/>
        </w:rPr>
        <w:t xml:space="preserve"> с </w:t>
      </w:r>
      <w:proofErr w:type="spellStart"/>
      <w:r w:rsidRPr="00BC01A1">
        <w:rPr>
          <w:rFonts w:ascii="Times New Roman" w:eastAsia="Times New Roman" w:hAnsi="Times New Roman" w:cs="Times New Roman"/>
          <w:kern w:val="1"/>
          <w:sz w:val="16"/>
          <w:szCs w:val="16"/>
          <w:lang w:val="de-DE"/>
        </w:rPr>
        <w:t>состоянием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здоровья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перенесенными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наследственными</w:t>
      </w:r>
      <w:proofErr w:type="spellEnd"/>
      <w:r w:rsidRPr="00BC01A1">
        <w:rPr>
          <w:rFonts w:ascii="Times New Roman" w:eastAsia="Times New Roman" w:hAnsi="Times New Roman" w:cs="Times New Roman"/>
          <w:kern w:val="1"/>
          <w:sz w:val="16"/>
          <w:szCs w:val="16"/>
          <w:lang w:val="de-DE"/>
        </w:rPr>
        <w:t xml:space="preserve"> и </w:t>
      </w:r>
      <w:proofErr w:type="spellStart"/>
      <w:r w:rsidRPr="00BC01A1">
        <w:rPr>
          <w:rFonts w:ascii="Times New Roman" w:eastAsia="Times New Roman" w:hAnsi="Times New Roman" w:cs="Times New Roman"/>
          <w:kern w:val="1"/>
          <w:sz w:val="16"/>
          <w:szCs w:val="16"/>
          <w:lang w:val="de-DE"/>
        </w:rPr>
        <w:t>сопутствующими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заболеваниями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аллергическими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реакциями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противопоказаниями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для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успешного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проведения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лечебно-диагностического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процесса</w:t>
      </w:r>
      <w:proofErr w:type="spellEnd"/>
      <w:r w:rsidRPr="00BC01A1">
        <w:rPr>
          <w:rFonts w:ascii="Times New Roman" w:eastAsia="Times New Roman" w:hAnsi="Times New Roman" w:cs="Times New Roman"/>
          <w:kern w:val="1"/>
          <w:sz w:val="16"/>
          <w:szCs w:val="16"/>
          <w:lang w:val="de-DE"/>
        </w:rPr>
        <w:t>;</w:t>
      </w:r>
    </w:p>
    <w:p w:rsidR="008A7A81" w:rsidRPr="00BC01A1" w:rsidRDefault="008A7A81">
      <w:pPr>
        <w:widowControl w:val="0"/>
        <w:numPr>
          <w:ilvl w:val="2"/>
          <w:numId w:val="5"/>
        </w:numPr>
        <w:spacing w:after="0" w:line="200" w:lineRule="atLeast"/>
        <w:jc w:val="both"/>
        <w:rPr>
          <w:rFonts w:ascii="Times New Roman" w:eastAsia="Times New Roman" w:hAnsi="Times New Roman" w:cs="Times New Roman"/>
          <w:kern w:val="1"/>
          <w:sz w:val="16"/>
          <w:szCs w:val="16"/>
          <w:lang w:val="de-DE"/>
        </w:rPr>
      </w:pPr>
      <w:r w:rsidRPr="00BC01A1">
        <w:rPr>
          <w:rFonts w:ascii="Times New Roman" w:eastAsia="Times New Roman" w:hAnsi="Times New Roman" w:cs="Times New Roman"/>
          <w:kern w:val="1"/>
          <w:sz w:val="16"/>
          <w:szCs w:val="16"/>
        </w:rPr>
        <w:t>п</w:t>
      </w:r>
      <w:proofErr w:type="spellStart"/>
      <w:r w:rsidRPr="00BC01A1">
        <w:rPr>
          <w:rFonts w:ascii="Times New Roman" w:eastAsia="Times New Roman" w:hAnsi="Times New Roman" w:cs="Times New Roman"/>
          <w:kern w:val="1"/>
          <w:sz w:val="16"/>
          <w:szCs w:val="16"/>
          <w:lang w:val="de-DE"/>
        </w:rPr>
        <w:t>роизводить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оплату</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стоимости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медицинских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услуг</w:t>
      </w:r>
      <w:proofErr w:type="spellEnd"/>
      <w:r w:rsidRPr="00BC01A1">
        <w:rPr>
          <w:rFonts w:ascii="Times New Roman" w:eastAsia="Times New Roman" w:hAnsi="Times New Roman" w:cs="Times New Roman"/>
          <w:kern w:val="1"/>
          <w:sz w:val="16"/>
          <w:szCs w:val="16"/>
          <w:lang w:val="de-DE"/>
        </w:rPr>
        <w:t xml:space="preserve"> в </w:t>
      </w:r>
      <w:proofErr w:type="spellStart"/>
      <w:r w:rsidRPr="00BC01A1">
        <w:rPr>
          <w:rFonts w:ascii="Times New Roman" w:eastAsia="Times New Roman" w:hAnsi="Times New Roman" w:cs="Times New Roman"/>
          <w:kern w:val="1"/>
          <w:sz w:val="16"/>
          <w:szCs w:val="16"/>
          <w:lang w:val="de-DE"/>
        </w:rPr>
        <w:t>сроки</w:t>
      </w:r>
      <w:proofErr w:type="spellEnd"/>
      <w:r w:rsidRPr="00BC01A1">
        <w:rPr>
          <w:rFonts w:ascii="Times New Roman" w:eastAsia="Times New Roman" w:hAnsi="Times New Roman" w:cs="Times New Roman"/>
          <w:kern w:val="1"/>
          <w:sz w:val="16"/>
          <w:szCs w:val="16"/>
          <w:lang w:val="de-DE"/>
        </w:rPr>
        <w:t xml:space="preserve"> и </w:t>
      </w:r>
      <w:proofErr w:type="spellStart"/>
      <w:r w:rsidRPr="00BC01A1">
        <w:rPr>
          <w:rFonts w:ascii="Times New Roman" w:eastAsia="Times New Roman" w:hAnsi="Times New Roman" w:cs="Times New Roman"/>
          <w:kern w:val="1"/>
          <w:sz w:val="16"/>
          <w:szCs w:val="16"/>
          <w:lang w:val="de-DE"/>
        </w:rPr>
        <w:t>на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условиях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установленных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настоящим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Договором</w:t>
      </w:r>
      <w:proofErr w:type="spellEnd"/>
      <w:r w:rsidRPr="00BC01A1">
        <w:rPr>
          <w:rFonts w:ascii="Times New Roman" w:eastAsia="Times New Roman" w:hAnsi="Times New Roman" w:cs="Times New Roman"/>
          <w:kern w:val="1"/>
          <w:sz w:val="16"/>
          <w:szCs w:val="16"/>
          <w:lang w:val="de-DE"/>
        </w:rPr>
        <w:t>.</w:t>
      </w:r>
    </w:p>
    <w:p w:rsidR="008A7A81" w:rsidRPr="00BC01A1" w:rsidRDefault="008A7A81">
      <w:pPr>
        <w:widowControl w:val="0"/>
        <w:numPr>
          <w:ilvl w:val="2"/>
          <w:numId w:val="5"/>
        </w:numPr>
        <w:spacing w:after="0" w:line="200" w:lineRule="atLeast"/>
        <w:jc w:val="both"/>
        <w:rPr>
          <w:rFonts w:ascii="Times New Roman" w:eastAsia="Times New Roman" w:hAnsi="Times New Roman" w:cs="Times New Roman"/>
          <w:kern w:val="1"/>
          <w:sz w:val="16"/>
          <w:szCs w:val="16"/>
          <w:lang w:val="de-DE"/>
        </w:rPr>
      </w:pPr>
      <w:proofErr w:type="spellStart"/>
      <w:r w:rsidRPr="00BC01A1">
        <w:rPr>
          <w:rFonts w:ascii="Times New Roman" w:eastAsia="Times New Roman" w:hAnsi="Times New Roman" w:cs="Times New Roman"/>
          <w:kern w:val="1"/>
          <w:sz w:val="16"/>
          <w:szCs w:val="16"/>
          <w:lang w:val="de-DE"/>
        </w:rPr>
        <w:t>надлежащим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образом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исполнять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условия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настоящего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Договора</w:t>
      </w:r>
      <w:proofErr w:type="spellEnd"/>
      <w:r w:rsidRPr="00BC01A1">
        <w:rPr>
          <w:rFonts w:ascii="Times New Roman" w:eastAsia="Times New Roman" w:hAnsi="Times New Roman" w:cs="Times New Roman"/>
          <w:kern w:val="1"/>
          <w:sz w:val="16"/>
          <w:szCs w:val="16"/>
          <w:lang w:val="de-DE"/>
        </w:rPr>
        <w:t xml:space="preserve"> и </w:t>
      </w:r>
      <w:proofErr w:type="spellStart"/>
      <w:r w:rsidRPr="00BC01A1">
        <w:rPr>
          <w:rFonts w:ascii="Times New Roman" w:eastAsia="Times New Roman" w:hAnsi="Times New Roman" w:cs="Times New Roman"/>
          <w:kern w:val="1"/>
          <w:sz w:val="16"/>
          <w:szCs w:val="16"/>
          <w:lang w:val="de-DE"/>
        </w:rPr>
        <w:t>своевременно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информировать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Исполнителя</w:t>
      </w:r>
      <w:proofErr w:type="spellEnd"/>
      <w:r w:rsidRPr="00BC01A1">
        <w:rPr>
          <w:rFonts w:ascii="Times New Roman" w:eastAsia="Times New Roman" w:hAnsi="Times New Roman" w:cs="Times New Roman"/>
          <w:kern w:val="1"/>
          <w:sz w:val="16"/>
          <w:szCs w:val="16"/>
          <w:lang w:val="de-DE"/>
        </w:rPr>
        <w:t xml:space="preserve"> о </w:t>
      </w:r>
      <w:proofErr w:type="spellStart"/>
      <w:r w:rsidRPr="00BC01A1">
        <w:rPr>
          <w:rFonts w:ascii="Times New Roman" w:eastAsia="Times New Roman" w:hAnsi="Times New Roman" w:cs="Times New Roman"/>
          <w:kern w:val="1"/>
          <w:sz w:val="16"/>
          <w:szCs w:val="16"/>
          <w:lang w:val="de-DE"/>
        </w:rPr>
        <w:t>любых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обстоятельствах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препятствующих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исполнению</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Пациентом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условий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настоящего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Договора</w:t>
      </w:r>
      <w:proofErr w:type="spellEnd"/>
      <w:r w:rsidRPr="00BC01A1">
        <w:rPr>
          <w:rFonts w:ascii="Times New Roman" w:eastAsia="Times New Roman" w:hAnsi="Times New Roman" w:cs="Times New Roman"/>
          <w:kern w:val="1"/>
          <w:sz w:val="16"/>
          <w:szCs w:val="16"/>
          <w:lang w:val="de-DE"/>
        </w:rPr>
        <w:t>;</w:t>
      </w:r>
    </w:p>
    <w:p w:rsidR="008A7A81" w:rsidRPr="00BC01A1" w:rsidRDefault="008A7A81">
      <w:pPr>
        <w:widowControl w:val="0"/>
        <w:numPr>
          <w:ilvl w:val="2"/>
          <w:numId w:val="5"/>
        </w:numPr>
        <w:spacing w:after="0" w:line="200" w:lineRule="atLeast"/>
        <w:jc w:val="both"/>
        <w:rPr>
          <w:rFonts w:ascii="Times New Roman" w:eastAsia="Times New Roman" w:hAnsi="Times New Roman" w:cs="Times New Roman"/>
          <w:kern w:val="1"/>
          <w:sz w:val="16"/>
          <w:szCs w:val="16"/>
          <w:lang w:val="de-DE"/>
        </w:rPr>
      </w:pPr>
      <w:proofErr w:type="spellStart"/>
      <w:r w:rsidRPr="00BC01A1">
        <w:rPr>
          <w:rFonts w:ascii="Times New Roman" w:eastAsia="Times New Roman" w:hAnsi="Times New Roman" w:cs="Times New Roman"/>
          <w:kern w:val="1"/>
          <w:sz w:val="16"/>
          <w:szCs w:val="16"/>
          <w:lang w:val="de-DE"/>
        </w:rPr>
        <w:t>заблаговременно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информировать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Исполнителя</w:t>
      </w:r>
      <w:proofErr w:type="spellEnd"/>
      <w:r w:rsidRPr="00BC01A1">
        <w:rPr>
          <w:rFonts w:ascii="Times New Roman" w:eastAsia="Times New Roman" w:hAnsi="Times New Roman" w:cs="Times New Roman"/>
          <w:kern w:val="1"/>
          <w:sz w:val="16"/>
          <w:szCs w:val="16"/>
          <w:lang w:val="de-DE"/>
        </w:rPr>
        <w:t xml:space="preserve"> о </w:t>
      </w:r>
      <w:proofErr w:type="spellStart"/>
      <w:r w:rsidRPr="00BC01A1">
        <w:rPr>
          <w:rFonts w:ascii="Times New Roman" w:eastAsia="Times New Roman" w:hAnsi="Times New Roman" w:cs="Times New Roman"/>
          <w:kern w:val="1"/>
          <w:sz w:val="16"/>
          <w:szCs w:val="16"/>
          <w:lang w:val="de-DE"/>
        </w:rPr>
        <w:t>необходимости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отмены</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или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об</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изменении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назначенного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ему</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времени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получения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соответствующей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медицинской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услуги</w:t>
      </w:r>
      <w:proofErr w:type="spellEnd"/>
      <w:r w:rsidRPr="00BC01A1">
        <w:rPr>
          <w:rFonts w:ascii="Times New Roman" w:eastAsia="Times New Roman" w:hAnsi="Times New Roman" w:cs="Times New Roman"/>
          <w:kern w:val="1"/>
          <w:sz w:val="16"/>
          <w:szCs w:val="16"/>
        </w:rPr>
        <w:t>. В случае опоздания Пациента более чем 20 (двадцать) минут по отношению к назначенному Пациенту времени получения услуги, Исполнитель оставляет за собой право на перенос или отмену срока получения услуги;</w:t>
      </w:r>
    </w:p>
    <w:p w:rsidR="008A7A81" w:rsidRPr="00BC01A1" w:rsidRDefault="008A7A81">
      <w:pPr>
        <w:widowControl w:val="0"/>
        <w:numPr>
          <w:ilvl w:val="2"/>
          <w:numId w:val="5"/>
        </w:numPr>
        <w:spacing w:after="0" w:line="200" w:lineRule="atLeast"/>
        <w:jc w:val="both"/>
        <w:rPr>
          <w:rFonts w:ascii="Times New Roman" w:eastAsia="Times New Roman" w:hAnsi="Times New Roman" w:cs="Times New Roman"/>
          <w:kern w:val="1"/>
          <w:sz w:val="16"/>
          <w:szCs w:val="16"/>
        </w:rPr>
      </w:pPr>
      <w:proofErr w:type="spellStart"/>
      <w:r w:rsidRPr="00BC01A1">
        <w:rPr>
          <w:rFonts w:ascii="Times New Roman" w:eastAsia="Times New Roman" w:hAnsi="Times New Roman" w:cs="Times New Roman"/>
          <w:kern w:val="1"/>
          <w:sz w:val="16"/>
          <w:szCs w:val="16"/>
          <w:lang w:val="de-DE"/>
        </w:rPr>
        <w:t>после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завершения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услуги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для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которой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Пациенту</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было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передано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имущество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Исполнителя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передать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соответствующее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имущество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Исполнителю</w:t>
      </w:r>
      <w:proofErr w:type="spellEnd"/>
      <w:r w:rsidRPr="00BC01A1">
        <w:rPr>
          <w:rFonts w:ascii="Times New Roman" w:eastAsia="Times New Roman" w:hAnsi="Times New Roman" w:cs="Times New Roman"/>
          <w:kern w:val="1"/>
          <w:sz w:val="16"/>
          <w:szCs w:val="16"/>
          <w:lang w:val="de-DE"/>
        </w:rPr>
        <w:t>;</w:t>
      </w:r>
    </w:p>
    <w:p w:rsidR="008A7A81" w:rsidRPr="00BC01A1" w:rsidRDefault="008A7A81">
      <w:pPr>
        <w:widowControl w:val="0"/>
        <w:numPr>
          <w:ilvl w:val="2"/>
          <w:numId w:val="5"/>
        </w:numPr>
        <w:spacing w:after="0" w:line="200" w:lineRule="atLeast"/>
        <w:jc w:val="both"/>
        <w:rPr>
          <w:rFonts w:ascii="Times New Roman" w:eastAsia="Times New Roman" w:hAnsi="Times New Roman" w:cs="Times New Roman"/>
          <w:kern w:val="1"/>
          <w:sz w:val="16"/>
          <w:szCs w:val="16"/>
          <w:lang w:val="de-DE"/>
        </w:rPr>
      </w:pPr>
      <w:r w:rsidRPr="00BC01A1">
        <w:rPr>
          <w:rFonts w:ascii="Times New Roman" w:eastAsia="Times New Roman" w:hAnsi="Times New Roman" w:cs="Times New Roman"/>
          <w:kern w:val="1"/>
          <w:sz w:val="16"/>
          <w:szCs w:val="16"/>
        </w:rPr>
        <w:t>выполнять Правила поведения в ООО «</w:t>
      </w:r>
      <w:bookmarkStart w:id="14" w:name="ooo6"/>
      <w:bookmarkEnd w:id="14"/>
      <w:proofErr w:type="spellStart"/>
      <w:r w:rsidR="00347E55">
        <w:rPr>
          <w:rFonts w:ascii="Times New Roman" w:eastAsia="Times New Roman" w:hAnsi="Times New Roman" w:cs="Times New Roman"/>
          <w:kern w:val="1"/>
          <w:sz w:val="16"/>
          <w:szCs w:val="16"/>
        </w:rPr>
        <w:t>Варикоза</w:t>
      </w:r>
      <w:proofErr w:type="spellEnd"/>
      <w:r w:rsidR="00347E55">
        <w:rPr>
          <w:rFonts w:ascii="Times New Roman" w:eastAsia="Times New Roman" w:hAnsi="Times New Roman" w:cs="Times New Roman"/>
          <w:kern w:val="1"/>
          <w:sz w:val="16"/>
          <w:szCs w:val="16"/>
        </w:rPr>
        <w:t xml:space="preserve"> нет МСК</w:t>
      </w:r>
      <w:r w:rsidRPr="00BC01A1">
        <w:rPr>
          <w:rFonts w:ascii="Times New Roman" w:eastAsia="Times New Roman" w:hAnsi="Times New Roman" w:cs="Times New Roman"/>
          <w:kern w:val="1"/>
          <w:sz w:val="16"/>
          <w:szCs w:val="16"/>
        </w:rPr>
        <w:t>».</w:t>
      </w:r>
    </w:p>
    <w:p w:rsidR="008A7A81" w:rsidRPr="00BC01A1" w:rsidRDefault="008A7A81">
      <w:pPr>
        <w:widowControl w:val="0"/>
        <w:spacing w:after="0" w:line="200" w:lineRule="atLeast"/>
        <w:ind w:left="405"/>
        <w:jc w:val="both"/>
        <w:rPr>
          <w:rFonts w:ascii="Times New Roman" w:eastAsia="Times New Roman" w:hAnsi="Times New Roman" w:cs="Times New Roman"/>
          <w:kern w:val="1"/>
          <w:sz w:val="16"/>
          <w:szCs w:val="16"/>
          <w:lang w:val="de-DE"/>
        </w:rPr>
      </w:pPr>
    </w:p>
    <w:p w:rsidR="008A7A81" w:rsidRPr="00BC01A1" w:rsidRDefault="008A7A81">
      <w:pPr>
        <w:widowControl w:val="0"/>
        <w:numPr>
          <w:ilvl w:val="0"/>
          <w:numId w:val="5"/>
        </w:numPr>
        <w:spacing w:after="0" w:line="200" w:lineRule="atLeast"/>
        <w:jc w:val="center"/>
        <w:rPr>
          <w:rFonts w:ascii="Times New Roman" w:eastAsia="Times New Roman" w:hAnsi="Times New Roman" w:cs="Times New Roman"/>
          <w:b/>
          <w:kern w:val="1"/>
          <w:sz w:val="16"/>
          <w:szCs w:val="16"/>
        </w:rPr>
      </w:pPr>
      <w:r w:rsidRPr="00BC01A1">
        <w:rPr>
          <w:rFonts w:ascii="Times New Roman" w:eastAsia="Times New Roman" w:hAnsi="Times New Roman" w:cs="Times New Roman"/>
          <w:b/>
          <w:kern w:val="1"/>
          <w:sz w:val="16"/>
          <w:szCs w:val="16"/>
        </w:rPr>
        <w:t>Права и обязанности Исполнителя</w:t>
      </w:r>
    </w:p>
    <w:p w:rsidR="008A7A81" w:rsidRPr="00BC01A1" w:rsidRDefault="008A7A81">
      <w:pPr>
        <w:widowControl w:val="0"/>
        <w:numPr>
          <w:ilvl w:val="1"/>
          <w:numId w:val="6"/>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b/>
          <w:kern w:val="1"/>
          <w:sz w:val="16"/>
          <w:szCs w:val="16"/>
        </w:rPr>
        <w:t>Исполнитель имеет право:</w:t>
      </w:r>
    </w:p>
    <w:p w:rsidR="008A7A81" w:rsidRPr="00BC01A1" w:rsidRDefault="008A7A81">
      <w:pPr>
        <w:widowControl w:val="0"/>
        <w:numPr>
          <w:ilvl w:val="2"/>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требовать от Пациента своевременной оплаты оказанных ему медицинских услуг;</w:t>
      </w:r>
    </w:p>
    <w:p w:rsidR="008A7A81" w:rsidRPr="00BC01A1" w:rsidRDefault="008A7A81">
      <w:pPr>
        <w:widowControl w:val="0"/>
        <w:numPr>
          <w:ilvl w:val="2"/>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требовать от Пациента предоставления всей информации, необходимой для качественного и полного оказания ему медицинских услуг;</w:t>
      </w:r>
    </w:p>
    <w:p w:rsidR="008A7A81" w:rsidRPr="00BC01A1" w:rsidRDefault="008A7A81">
      <w:pPr>
        <w:widowControl w:val="0"/>
        <w:numPr>
          <w:ilvl w:val="2"/>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в</w:t>
      </w:r>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случае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возникновения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неотложных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состояний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самостоятельно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определять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объем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исследований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манипуляций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необходимых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для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установления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диагноза</w:t>
      </w:r>
      <w:proofErr w:type="spellEnd"/>
      <w:r w:rsidRPr="00BC01A1">
        <w:rPr>
          <w:rFonts w:ascii="Times New Roman" w:eastAsia="Times New Roman" w:hAnsi="Times New Roman" w:cs="Times New Roman"/>
          <w:kern w:val="1"/>
          <w:sz w:val="16"/>
          <w:szCs w:val="16"/>
          <w:lang w:val="de-DE"/>
        </w:rPr>
        <w:t xml:space="preserve"> и </w:t>
      </w:r>
      <w:proofErr w:type="spellStart"/>
      <w:r w:rsidRPr="00BC01A1">
        <w:rPr>
          <w:rFonts w:ascii="Times New Roman" w:eastAsia="Times New Roman" w:hAnsi="Times New Roman" w:cs="Times New Roman"/>
          <w:kern w:val="1"/>
          <w:sz w:val="16"/>
          <w:szCs w:val="16"/>
          <w:lang w:val="de-DE"/>
        </w:rPr>
        <w:t>оказания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медицинской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помощи</w:t>
      </w:r>
      <w:proofErr w:type="spellEnd"/>
      <w:r w:rsidRPr="00BC01A1">
        <w:rPr>
          <w:rFonts w:ascii="Times New Roman" w:eastAsia="Times New Roman" w:hAnsi="Times New Roman" w:cs="Times New Roman"/>
          <w:kern w:val="1"/>
          <w:sz w:val="16"/>
          <w:szCs w:val="16"/>
          <w:lang w:val="de-DE"/>
        </w:rPr>
        <w:t xml:space="preserve">, в </w:t>
      </w:r>
      <w:proofErr w:type="spellStart"/>
      <w:r w:rsidRPr="00BC01A1">
        <w:rPr>
          <w:rFonts w:ascii="Times New Roman" w:eastAsia="Times New Roman" w:hAnsi="Times New Roman" w:cs="Times New Roman"/>
          <w:kern w:val="1"/>
          <w:sz w:val="16"/>
          <w:szCs w:val="16"/>
          <w:lang w:val="de-DE"/>
        </w:rPr>
        <w:t>том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числе</w:t>
      </w:r>
      <w:proofErr w:type="spellEnd"/>
      <w:r w:rsidRPr="00BC01A1">
        <w:rPr>
          <w:rFonts w:ascii="Times New Roman" w:eastAsia="Times New Roman" w:hAnsi="Times New Roman" w:cs="Times New Roman"/>
          <w:kern w:val="1"/>
          <w:sz w:val="16"/>
          <w:szCs w:val="16"/>
          <w:lang w:val="de-DE"/>
        </w:rPr>
        <w:t xml:space="preserve"> и </w:t>
      </w:r>
      <w:proofErr w:type="spellStart"/>
      <w:r w:rsidRPr="00BC01A1">
        <w:rPr>
          <w:rFonts w:ascii="Times New Roman" w:eastAsia="Times New Roman" w:hAnsi="Times New Roman" w:cs="Times New Roman"/>
          <w:kern w:val="1"/>
          <w:sz w:val="16"/>
          <w:szCs w:val="16"/>
          <w:lang w:val="de-DE"/>
        </w:rPr>
        <w:t>не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предусмотренных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настоящим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Договором</w:t>
      </w:r>
      <w:proofErr w:type="spellEnd"/>
      <w:r w:rsidRPr="00BC01A1">
        <w:rPr>
          <w:rFonts w:ascii="Times New Roman" w:eastAsia="Times New Roman" w:hAnsi="Times New Roman" w:cs="Times New Roman"/>
          <w:kern w:val="1"/>
          <w:sz w:val="16"/>
          <w:szCs w:val="16"/>
        </w:rPr>
        <w:t>;</w:t>
      </w:r>
    </w:p>
    <w:p w:rsidR="008A7A81" w:rsidRPr="00BC01A1" w:rsidRDefault="008A7A81">
      <w:pPr>
        <w:widowControl w:val="0"/>
        <w:numPr>
          <w:ilvl w:val="2"/>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в случае возникновения ситуаций, которые могут привести к невозможности проведения медицинского вмешательства, отменить или перенести по времени медицинское вмешательство,</w:t>
      </w:r>
      <w:r w:rsidRPr="00BC01A1">
        <w:rPr>
          <w:rFonts w:ascii="Times New Roman" w:eastAsia="Times New Roman" w:hAnsi="Times New Roman" w:cs="Times New Roman"/>
          <w:kern w:val="1"/>
          <w:sz w:val="16"/>
          <w:szCs w:val="16"/>
          <w:lang w:val="de-DE"/>
        </w:rPr>
        <w:t xml:space="preserve"> </w:t>
      </w:r>
      <w:r w:rsidRPr="00BC01A1">
        <w:rPr>
          <w:rFonts w:ascii="Times New Roman" w:eastAsia="Times New Roman" w:hAnsi="Times New Roman" w:cs="Times New Roman"/>
          <w:kern w:val="1"/>
          <w:sz w:val="16"/>
          <w:szCs w:val="16"/>
        </w:rPr>
        <w:t>информировав при этом Пациента;</w:t>
      </w:r>
    </w:p>
    <w:p w:rsidR="008A7A81" w:rsidRPr="00BC01A1" w:rsidRDefault="008A7A81">
      <w:pPr>
        <w:widowControl w:val="0"/>
        <w:numPr>
          <w:ilvl w:val="2"/>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не приступать к оказанию услуг в случаях, когда имеет место нарушение Пациентом своих обязанностей по договору, которое препятствует его исполнению Исполнителем (за исключением случаев необходимости оказания экстренной медицинской помощи);</w:t>
      </w:r>
    </w:p>
    <w:p w:rsidR="008A7A81" w:rsidRPr="00BC01A1" w:rsidRDefault="008A7A81">
      <w:pPr>
        <w:widowControl w:val="0"/>
        <w:numPr>
          <w:ilvl w:val="2"/>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самостоятельно определять и изменять в процессе оказания услуги объем исследований и необходимых действий, направленных на установление верного диагноза и оказание надлежащей медицинской помощи без согласия Пациента в ситуации, когда медицинское вмешательство необходимо по экстренным показаниям для устранения угрозы жизни Пациента и если его состояние не позволяет выразить свою волю или отсутствуют законные представители, а также в случаях, предусмотренных пп.2-5 ч.9 ст.20 ФЗ от 21 ноября 2011 года № 323-ФЗ «Об основах охраны здоровья граждан в Российской Федерации»; </w:t>
      </w:r>
    </w:p>
    <w:p w:rsidR="008A7A81" w:rsidRPr="00BC01A1" w:rsidRDefault="008A7A81">
      <w:pPr>
        <w:widowControl w:val="0"/>
        <w:numPr>
          <w:ilvl w:val="2"/>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в </w:t>
      </w:r>
      <w:proofErr w:type="spellStart"/>
      <w:r w:rsidRPr="00BC01A1">
        <w:rPr>
          <w:rFonts w:ascii="Times New Roman" w:eastAsia="Times New Roman" w:hAnsi="Times New Roman" w:cs="Times New Roman"/>
          <w:kern w:val="1"/>
          <w:sz w:val="16"/>
          <w:szCs w:val="16"/>
          <w:lang w:val="de-DE"/>
        </w:rPr>
        <w:t>любой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момент</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действия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Договора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медицинским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показаниям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изменить</w:t>
      </w:r>
      <w:proofErr w:type="spellEnd"/>
      <w:r w:rsidRPr="00BC01A1">
        <w:rPr>
          <w:rFonts w:ascii="Times New Roman" w:eastAsia="Times New Roman" w:hAnsi="Times New Roman" w:cs="Times New Roman"/>
          <w:kern w:val="1"/>
          <w:sz w:val="16"/>
          <w:szCs w:val="16"/>
        </w:rPr>
        <w:t xml:space="preserve"> </w:t>
      </w:r>
      <w:proofErr w:type="spellStart"/>
      <w:r w:rsidRPr="00BC01A1">
        <w:rPr>
          <w:rFonts w:ascii="Times New Roman" w:eastAsia="Times New Roman" w:hAnsi="Times New Roman" w:cs="Times New Roman"/>
          <w:kern w:val="1"/>
          <w:sz w:val="16"/>
          <w:szCs w:val="16"/>
          <w:lang w:val="de-DE"/>
        </w:rPr>
        <w:t>способ</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методику</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или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тактику</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лечения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Пациента</w:t>
      </w:r>
      <w:proofErr w:type="spellEnd"/>
      <w:r w:rsidRPr="00BC01A1">
        <w:rPr>
          <w:rFonts w:ascii="Times New Roman" w:eastAsia="Times New Roman" w:hAnsi="Times New Roman" w:cs="Times New Roman"/>
          <w:kern w:val="1"/>
          <w:sz w:val="16"/>
          <w:szCs w:val="16"/>
        </w:rPr>
        <w:t>;</w:t>
      </w:r>
    </w:p>
    <w:p w:rsidR="008A7A81" w:rsidRPr="00BC01A1" w:rsidRDefault="008A7A81">
      <w:pPr>
        <w:widowControl w:val="0"/>
        <w:numPr>
          <w:ilvl w:val="2"/>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 при письменном запросе от страховой компании, в которой застрахован Пациент (заказчик), предоставлять ей данные по всем оказанным ему услугах в рамках добровольного медицинского страхования (заключения врачей, результаты исследований, анализов и т.д.);</w:t>
      </w:r>
    </w:p>
    <w:p w:rsidR="008A7A81" w:rsidRPr="00BC01A1" w:rsidRDefault="008A7A81">
      <w:pPr>
        <w:widowControl w:val="0"/>
        <w:numPr>
          <w:ilvl w:val="2"/>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 осуществлять все права, предусмотренные ст.78 ФЗ от 21.11.2011 N 323-ФЗ «Об основах охраны здоровья граждан в Российской Федерации».</w:t>
      </w:r>
    </w:p>
    <w:p w:rsidR="008A7A81" w:rsidRPr="00BC01A1" w:rsidRDefault="008A7A81">
      <w:pPr>
        <w:widowControl w:val="0"/>
        <w:numPr>
          <w:ilvl w:val="2"/>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lastRenderedPageBreak/>
        <w:t xml:space="preserve"> </w:t>
      </w:r>
      <w:r w:rsidRPr="00BC01A1">
        <w:rPr>
          <w:rFonts w:ascii="Times New Roman" w:eastAsia="Times New Roman" w:hAnsi="Times New Roman" w:cs="Tahoma"/>
          <w:kern w:val="1"/>
          <w:sz w:val="16"/>
          <w:szCs w:val="16"/>
        </w:rPr>
        <w:t xml:space="preserve">отказаться от исполнения обязательств по настоящему договору в одностороннем порядке при объективной невозможности обеспечить предоставление требуемой услуги, включая возникновение медицинских противопоказаний для оказания медицинской помощи и/или невозможность обеспечить ее безопасность (за исключением случаев необходимости оказания </w:t>
      </w:r>
      <w:r w:rsidR="000F0A13" w:rsidRPr="00BC01A1">
        <w:rPr>
          <w:rFonts w:ascii="Times New Roman" w:eastAsia="Times New Roman" w:hAnsi="Times New Roman" w:cs="Tahoma"/>
          <w:kern w:val="1"/>
          <w:sz w:val="16"/>
          <w:szCs w:val="16"/>
        </w:rPr>
        <w:t>экстренной медицинской помощи).</w:t>
      </w: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b/>
          <w:kern w:val="1"/>
          <w:sz w:val="16"/>
          <w:szCs w:val="16"/>
        </w:rPr>
        <w:t>Исполнитель обязан:</w:t>
      </w:r>
    </w:p>
    <w:p w:rsidR="008A7A81" w:rsidRPr="00BC01A1" w:rsidRDefault="008A7A81">
      <w:pPr>
        <w:widowControl w:val="0"/>
        <w:numPr>
          <w:ilvl w:val="2"/>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своевременно оказать услуги при условии предварительного получения добровольного информированного согласия Пациента на медицинское вмешательство;</w:t>
      </w:r>
    </w:p>
    <w:p w:rsidR="008A7A81" w:rsidRPr="00BC01A1" w:rsidRDefault="008A7A81">
      <w:pPr>
        <w:widowControl w:val="0"/>
        <w:numPr>
          <w:ilvl w:val="2"/>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при оказании медицинских услуг использовать методы профилактики, диагностики, лечения, медицинские технологии, лекарственные средства, иммунобиологические препараты и дезинфекционные средства, разрешенные к применению российским законодательством;</w:t>
      </w:r>
    </w:p>
    <w:p w:rsidR="00332F19" w:rsidRPr="00BC01A1" w:rsidRDefault="008A7A81">
      <w:pPr>
        <w:widowControl w:val="0"/>
        <w:numPr>
          <w:ilvl w:val="2"/>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в случае наличия способности Пациента выразить свою волю при отсутствии </w:t>
      </w:r>
      <w:r w:rsidR="00332F19" w:rsidRPr="00BC01A1">
        <w:rPr>
          <w:rFonts w:ascii="Times New Roman" w:eastAsia="Times New Roman" w:hAnsi="Times New Roman" w:cs="Times New Roman"/>
          <w:kern w:val="1"/>
          <w:sz w:val="16"/>
          <w:szCs w:val="16"/>
        </w:rPr>
        <w:t>угрозы для</w:t>
      </w:r>
      <w:r w:rsidRPr="00BC01A1">
        <w:rPr>
          <w:rFonts w:ascii="Times New Roman" w:eastAsia="Times New Roman" w:hAnsi="Times New Roman" w:cs="Times New Roman"/>
          <w:kern w:val="1"/>
          <w:sz w:val="16"/>
          <w:szCs w:val="16"/>
        </w:rPr>
        <w:t xml:space="preserve">  жизни  пациента,  неотложности  медицинского  вмешательства  немедленно  предупредить Пациента и до получения от него указаний приостановить работу при обнаружении:</w:t>
      </w:r>
    </w:p>
    <w:p w:rsidR="00332F19" w:rsidRPr="00BC01A1" w:rsidRDefault="008A7A81" w:rsidP="00332F19">
      <w:pPr>
        <w:widowControl w:val="0"/>
        <w:numPr>
          <w:ilvl w:val="0"/>
          <w:numId w:val="10"/>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непригодности </w:t>
      </w:r>
      <w:r w:rsidR="00332F19" w:rsidRPr="00BC01A1">
        <w:rPr>
          <w:rFonts w:ascii="Times New Roman" w:eastAsia="Times New Roman" w:hAnsi="Times New Roman" w:cs="Times New Roman"/>
          <w:kern w:val="1"/>
          <w:sz w:val="16"/>
          <w:szCs w:val="16"/>
        </w:rPr>
        <w:t>или недоброкачественности</w:t>
      </w:r>
      <w:r w:rsidRPr="00BC01A1">
        <w:rPr>
          <w:rFonts w:ascii="Times New Roman" w:eastAsia="Times New Roman" w:hAnsi="Times New Roman" w:cs="Times New Roman"/>
          <w:kern w:val="1"/>
          <w:sz w:val="16"/>
          <w:szCs w:val="16"/>
        </w:rPr>
        <w:t xml:space="preserve"> предоставленных </w:t>
      </w:r>
      <w:r w:rsidR="00332F19" w:rsidRPr="00BC01A1">
        <w:rPr>
          <w:rFonts w:ascii="Times New Roman" w:eastAsia="Times New Roman" w:hAnsi="Times New Roman" w:cs="Times New Roman"/>
          <w:kern w:val="1"/>
          <w:sz w:val="16"/>
          <w:szCs w:val="16"/>
        </w:rPr>
        <w:t>им в</w:t>
      </w:r>
      <w:r w:rsidRPr="00BC01A1">
        <w:rPr>
          <w:rFonts w:ascii="Times New Roman" w:eastAsia="Times New Roman" w:hAnsi="Times New Roman" w:cs="Times New Roman"/>
          <w:kern w:val="1"/>
          <w:sz w:val="16"/>
          <w:szCs w:val="16"/>
        </w:rPr>
        <w:t xml:space="preserve"> соответствие с договором медикаментов,  предметов  медицинского  назначения  и  т.д.,  при  выполнении  услуги  из  материалов Пациента;</w:t>
      </w:r>
    </w:p>
    <w:p w:rsidR="00332F19" w:rsidRPr="00BC01A1" w:rsidRDefault="008A7A81" w:rsidP="00332F19">
      <w:pPr>
        <w:widowControl w:val="0"/>
        <w:numPr>
          <w:ilvl w:val="0"/>
          <w:numId w:val="10"/>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возможных неблагоприятных для Пациента последствий выбора им вида и </w:t>
      </w:r>
      <w:r w:rsidR="00332F19" w:rsidRPr="00BC01A1">
        <w:rPr>
          <w:rFonts w:ascii="Times New Roman" w:eastAsia="Times New Roman" w:hAnsi="Times New Roman" w:cs="Times New Roman"/>
          <w:kern w:val="1"/>
          <w:sz w:val="16"/>
          <w:szCs w:val="16"/>
        </w:rPr>
        <w:t>объёма</w:t>
      </w:r>
      <w:r w:rsidRPr="00BC01A1">
        <w:rPr>
          <w:rFonts w:ascii="Times New Roman" w:eastAsia="Times New Roman" w:hAnsi="Times New Roman" w:cs="Times New Roman"/>
          <w:kern w:val="1"/>
          <w:sz w:val="16"/>
          <w:szCs w:val="16"/>
        </w:rPr>
        <w:t xml:space="preserve"> медицинской услуги;</w:t>
      </w:r>
    </w:p>
    <w:p w:rsidR="008A7A81" w:rsidRPr="00BC01A1" w:rsidRDefault="008A7A81" w:rsidP="00332F19">
      <w:pPr>
        <w:widowControl w:val="0"/>
        <w:numPr>
          <w:ilvl w:val="0"/>
          <w:numId w:val="10"/>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иных не зависящих от Исполнителя обстоятельств, которые могут отрицательно повлиять на результат оказания услуги или возможность ее оказания в срок;</w:t>
      </w:r>
    </w:p>
    <w:p w:rsidR="008A7A81" w:rsidRPr="00BC01A1" w:rsidRDefault="008A7A81">
      <w:pPr>
        <w:widowControl w:val="0"/>
        <w:numPr>
          <w:ilvl w:val="2"/>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обеспечить Пациента информацией, включающей сведения об имеющемся у Исполнителя разрешении (лицензии), о месте оказания медицинских услуг, режиме работы, перечне оказываемых платных медицинских услуг с указанием их стоимости, об условиях предоставления и получения этих услуг, сведения о квалификации и сертификации специалистов, а также в случае привлечения для оказания медицинских услуг третьих лиц предоставить соответствующую информацию и о привлекаемом третьем лице;</w:t>
      </w:r>
    </w:p>
    <w:p w:rsidR="008A7A81" w:rsidRPr="00BC01A1" w:rsidRDefault="008A7A81">
      <w:pPr>
        <w:widowControl w:val="0"/>
        <w:numPr>
          <w:ilvl w:val="2"/>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обеспечить Пациенту непосредственное ознакомление с медицинской документацией, отражающей состояние его здоровья, и выдать по его письменному требованию или письменному требованию его законного представителя копии медицинских документов, отражающих состояние здоровья Пациента;</w:t>
      </w:r>
    </w:p>
    <w:p w:rsidR="008A7A81" w:rsidRPr="00BC01A1" w:rsidRDefault="008A7A81">
      <w:pPr>
        <w:widowControl w:val="0"/>
        <w:numPr>
          <w:ilvl w:val="2"/>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в соответствии со ст. 736 ГК РФ передавать Пациенту информацию, касающуюся требований, которые необходимо соблюдать для эффективного и безопасного использования результата услуги, а также о возможных для самого Пациента и других лиц последствиях несоблюдения этих требований;</w:t>
      </w:r>
    </w:p>
    <w:p w:rsidR="008A7A81" w:rsidRPr="00BC01A1" w:rsidRDefault="008A7A81">
      <w:pPr>
        <w:widowControl w:val="0"/>
        <w:numPr>
          <w:ilvl w:val="2"/>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по требованию Пациента выдать «Справку об оплате медицинских услуг для предоставления в налоговые органы РФ» установленной формы, составить смету на предоставление платных медицинских услуг, которая является неотъемлемой частью настоящего договора;</w:t>
      </w:r>
    </w:p>
    <w:p w:rsidR="008A7A81" w:rsidRPr="00BC01A1" w:rsidRDefault="008A7A81">
      <w:pPr>
        <w:widowControl w:val="0"/>
        <w:numPr>
          <w:ilvl w:val="2"/>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хранить информацию, содержащуюся в медицинских документах Пациента, в тайне (врачебная тайна) и не предоставлять ее третьим лицам, за исключением случаев, предусмотренных </w:t>
      </w:r>
      <w:r w:rsidRPr="00BC01A1">
        <w:rPr>
          <w:rStyle w:val="a3"/>
          <w:rFonts w:ascii="Times New Roman" w:eastAsia="Times New Roman" w:hAnsi="Times New Roman" w:cs="Times New Roman"/>
          <w:color w:val="auto"/>
          <w:kern w:val="1"/>
          <w:sz w:val="16"/>
          <w:szCs w:val="16"/>
          <w:u w:val="none"/>
        </w:rPr>
        <w:t xml:space="preserve">разделом 5 </w:t>
      </w:r>
      <w:r w:rsidRPr="00BC01A1">
        <w:rPr>
          <w:rFonts w:ascii="Times New Roman" w:eastAsia="Times New Roman" w:hAnsi="Times New Roman" w:cs="Times New Roman"/>
          <w:kern w:val="1"/>
          <w:sz w:val="16"/>
          <w:szCs w:val="16"/>
        </w:rPr>
        <w:t>настоящего Договора.</w:t>
      </w:r>
    </w:p>
    <w:p w:rsidR="008A7A81" w:rsidRPr="00BC01A1" w:rsidRDefault="008A7A81">
      <w:pPr>
        <w:widowControl w:val="0"/>
        <w:spacing w:after="0" w:line="200" w:lineRule="atLeast"/>
        <w:ind w:left="405"/>
        <w:jc w:val="both"/>
        <w:rPr>
          <w:rFonts w:ascii="Times New Roman" w:eastAsia="Times New Roman" w:hAnsi="Times New Roman" w:cs="Times New Roman"/>
          <w:kern w:val="1"/>
          <w:sz w:val="16"/>
          <w:szCs w:val="16"/>
        </w:rPr>
      </w:pPr>
    </w:p>
    <w:p w:rsidR="008A7A81" w:rsidRPr="00BC01A1" w:rsidRDefault="008A7A81">
      <w:pPr>
        <w:widowControl w:val="0"/>
        <w:numPr>
          <w:ilvl w:val="0"/>
          <w:numId w:val="7"/>
        </w:numPr>
        <w:spacing w:after="0" w:line="200" w:lineRule="atLeast"/>
        <w:jc w:val="center"/>
        <w:rPr>
          <w:rFonts w:ascii="Times New Roman" w:eastAsia="Times New Roman" w:hAnsi="Times New Roman" w:cs="Times New Roman"/>
          <w:kern w:val="1"/>
          <w:sz w:val="16"/>
          <w:szCs w:val="16"/>
        </w:rPr>
      </w:pPr>
      <w:r w:rsidRPr="00BC01A1">
        <w:rPr>
          <w:rFonts w:ascii="Times New Roman" w:eastAsia="Times New Roman" w:hAnsi="Times New Roman" w:cs="Times New Roman"/>
          <w:b/>
          <w:kern w:val="1"/>
          <w:sz w:val="16"/>
          <w:szCs w:val="16"/>
        </w:rPr>
        <w:t>Конфиденциальность отношений сторон</w:t>
      </w:r>
    </w:p>
    <w:p w:rsidR="003A4723" w:rsidRPr="00BC01A1" w:rsidRDefault="003A4723" w:rsidP="003A4723">
      <w:pPr>
        <w:widowControl w:val="0"/>
        <w:spacing w:after="0" w:line="200" w:lineRule="atLeast"/>
        <w:ind w:left="405"/>
        <w:rPr>
          <w:rFonts w:ascii="Times New Roman" w:eastAsia="Times New Roman" w:hAnsi="Times New Roman" w:cs="Times New Roman"/>
          <w:kern w:val="1"/>
          <w:sz w:val="16"/>
          <w:szCs w:val="16"/>
        </w:rPr>
      </w:pP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Исполнитель обязуется хранить в тайне информацию о факте обращения Пациента за медицинской помощью, состоянии здоровья Пациента, его диагнозе и иные сведения, полученные Исполнителем при обследовании Пациента и его лечении в соответствии с законодательством РФ.</w:t>
      </w: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С согласия Пациента или его законного представителя допускается передача сведений, составляющих врачебную тайну, третьим лицам в интересах обследования и лечения Пациента.</w:t>
      </w:r>
    </w:p>
    <w:p w:rsidR="001C0B79" w:rsidRPr="00BC01A1" w:rsidRDefault="001C0B79" w:rsidP="004157CA">
      <w:pPr>
        <w:widowControl w:val="0"/>
        <w:numPr>
          <w:ilvl w:val="1"/>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Исполнитель осуществляет фото/видеосъёмку в медицинской организации</w:t>
      </w:r>
      <w:r w:rsidR="002743F9" w:rsidRPr="00BC01A1">
        <w:rPr>
          <w:rFonts w:ascii="Times New Roman" w:eastAsia="Times New Roman" w:hAnsi="Times New Roman" w:cs="Times New Roman"/>
          <w:kern w:val="1"/>
          <w:sz w:val="16"/>
          <w:szCs w:val="16"/>
        </w:rPr>
        <w:t>.</w:t>
      </w:r>
      <w:r w:rsidRPr="00BC01A1">
        <w:rPr>
          <w:rFonts w:ascii="Times New Roman" w:eastAsia="Times New Roman" w:hAnsi="Times New Roman" w:cs="Times New Roman"/>
          <w:kern w:val="1"/>
          <w:sz w:val="16"/>
          <w:szCs w:val="16"/>
        </w:rPr>
        <w:t xml:space="preserve"> </w:t>
      </w:r>
      <w:r w:rsidR="002743F9" w:rsidRPr="00BC01A1">
        <w:rPr>
          <w:rFonts w:ascii="Times New Roman" w:eastAsia="Times New Roman" w:hAnsi="Times New Roman" w:cs="Times New Roman"/>
          <w:kern w:val="1"/>
          <w:sz w:val="16"/>
          <w:szCs w:val="16"/>
        </w:rPr>
        <w:t>Ц</w:t>
      </w:r>
      <w:r w:rsidRPr="00BC01A1">
        <w:rPr>
          <w:rFonts w:ascii="Times New Roman" w:eastAsia="Times New Roman" w:hAnsi="Times New Roman" w:cs="Times New Roman"/>
          <w:kern w:val="1"/>
          <w:sz w:val="16"/>
          <w:szCs w:val="16"/>
        </w:rPr>
        <w:t>елью</w:t>
      </w:r>
      <w:r w:rsidR="002743F9" w:rsidRPr="00BC01A1">
        <w:rPr>
          <w:rFonts w:ascii="Times New Roman" w:eastAsia="Times New Roman" w:hAnsi="Times New Roman" w:cs="Times New Roman"/>
          <w:kern w:val="1"/>
          <w:sz w:val="16"/>
          <w:szCs w:val="16"/>
        </w:rPr>
        <w:t xml:space="preserve"> проведения фото/видеосъёмки является</w:t>
      </w:r>
      <w:r w:rsidRPr="00BC01A1">
        <w:rPr>
          <w:rFonts w:ascii="Times New Roman" w:eastAsia="Times New Roman" w:hAnsi="Times New Roman" w:cs="Times New Roman"/>
          <w:kern w:val="1"/>
          <w:sz w:val="16"/>
          <w:szCs w:val="16"/>
        </w:rPr>
        <w:t>:</w:t>
      </w:r>
    </w:p>
    <w:p w:rsidR="001C0B79" w:rsidRPr="00BC01A1" w:rsidRDefault="002743F9" w:rsidP="002743F9">
      <w:pPr>
        <w:widowControl w:val="0"/>
        <w:numPr>
          <w:ilvl w:val="0"/>
          <w:numId w:val="11"/>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обеспечение</w:t>
      </w:r>
      <w:r w:rsidR="001C0B79" w:rsidRPr="00BC01A1">
        <w:rPr>
          <w:rFonts w:ascii="Times New Roman" w:eastAsia="Times New Roman" w:hAnsi="Times New Roman" w:cs="Times New Roman"/>
          <w:kern w:val="1"/>
          <w:sz w:val="16"/>
          <w:szCs w:val="16"/>
        </w:rPr>
        <w:t xml:space="preserve"> и контрол</w:t>
      </w:r>
      <w:r w:rsidRPr="00BC01A1">
        <w:rPr>
          <w:rFonts w:ascii="Times New Roman" w:eastAsia="Times New Roman" w:hAnsi="Times New Roman" w:cs="Times New Roman"/>
          <w:kern w:val="1"/>
          <w:sz w:val="16"/>
          <w:szCs w:val="16"/>
        </w:rPr>
        <w:t>ь</w:t>
      </w:r>
      <w:r w:rsidR="001C0B79" w:rsidRPr="00BC01A1">
        <w:rPr>
          <w:rFonts w:ascii="Times New Roman" w:eastAsia="Times New Roman" w:hAnsi="Times New Roman" w:cs="Times New Roman"/>
          <w:kern w:val="1"/>
          <w:sz w:val="16"/>
          <w:szCs w:val="16"/>
        </w:rPr>
        <w:t xml:space="preserve"> соблюдения прав граждан в сфере охраны здоровья;</w:t>
      </w:r>
    </w:p>
    <w:p w:rsidR="001C0B79" w:rsidRPr="00BC01A1" w:rsidRDefault="001C0B79" w:rsidP="002743F9">
      <w:pPr>
        <w:widowControl w:val="0"/>
        <w:numPr>
          <w:ilvl w:val="0"/>
          <w:numId w:val="11"/>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контрол</w:t>
      </w:r>
      <w:r w:rsidR="002743F9" w:rsidRPr="00BC01A1">
        <w:rPr>
          <w:rFonts w:ascii="Times New Roman" w:eastAsia="Times New Roman" w:hAnsi="Times New Roman" w:cs="Times New Roman"/>
          <w:kern w:val="1"/>
          <w:sz w:val="16"/>
          <w:szCs w:val="16"/>
        </w:rPr>
        <w:t>ь</w:t>
      </w:r>
      <w:r w:rsidRPr="00BC01A1">
        <w:rPr>
          <w:rFonts w:ascii="Times New Roman" w:eastAsia="Times New Roman" w:hAnsi="Times New Roman" w:cs="Times New Roman"/>
          <w:kern w:val="1"/>
          <w:sz w:val="16"/>
          <w:szCs w:val="16"/>
        </w:rPr>
        <w:t xml:space="preserve"> соблюдения применения порядков оказания медицинской помощи, стандартов медицинской помощи, клинических рекомендаций (протоколов лечения);</w:t>
      </w:r>
    </w:p>
    <w:p w:rsidR="001C0B79" w:rsidRPr="00BC01A1" w:rsidRDefault="001C0B79" w:rsidP="002743F9">
      <w:pPr>
        <w:widowControl w:val="0"/>
        <w:numPr>
          <w:ilvl w:val="0"/>
          <w:numId w:val="11"/>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обеспечени</w:t>
      </w:r>
      <w:r w:rsidR="002743F9" w:rsidRPr="00BC01A1">
        <w:rPr>
          <w:rFonts w:ascii="Times New Roman" w:eastAsia="Times New Roman" w:hAnsi="Times New Roman" w:cs="Times New Roman"/>
          <w:kern w:val="1"/>
          <w:sz w:val="16"/>
          <w:szCs w:val="16"/>
        </w:rPr>
        <w:t>е</w:t>
      </w:r>
      <w:r w:rsidRPr="00BC01A1">
        <w:rPr>
          <w:rFonts w:ascii="Times New Roman" w:eastAsia="Times New Roman" w:hAnsi="Times New Roman" w:cs="Times New Roman"/>
          <w:kern w:val="1"/>
          <w:sz w:val="16"/>
          <w:szCs w:val="16"/>
        </w:rPr>
        <w:t xml:space="preserve"> и контрол</w:t>
      </w:r>
      <w:r w:rsidR="002743F9" w:rsidRPr="00BC01A1">
        <w:rPr>
          <w:rFonts w:ascii="Times New Roman" w:eastAsia="Times New Roman" w:hAnsi="Times New Roman" w:cs="Times New Roman"/>
          <w:kern w:val="1"/>
          <w:sz w:val="16"/>
          <w:szCs w:val="16"/>
        </w:rPr>
        <w:t>ь</w:t>
      </w:r>
      <w:r w:rsidRPr="00BC01A1">
        <w:rPr>
          <w:rFonts w:ascii="Times New Roman" w:eastAsia="Times New Roman" w:hAnsi="Times New Roman" w:cs="Times New Roman"/>
          <w:kern w:val="1"/>
          <w:sz w:val="16"/>
          <w:szCs w:val="16"/>
        </w:rPr>
        <w:t xml:space="preserve"> соблюдения требований по безопасному применению и эксплуатации</w:t>
      </w:r>
      <w:r w:rsidR="002743F9" w:rsidRPr="00BC01A1">
        <w:rPr>
          <w:rFonts w:ascii="Times New Roman" w:eastAsia="Times New Roman" w:hAnsi="Times New Roman" w:cs="Times New Roman"/>
          <w:kern w:val="1"/>
          <w:sz w:val="16"/>
          <w:szCs w:val="16"/>
        </w:rPr>
        <w:t xml:space="preserve"> </w:t>
      </w:r>
      <w:r w:rsidRPr="00BC01A1">
        <w:rPr>
          <w:rFonts w:ascii="Times New Roman" w:eastAsia="Times New Roman" w:hAnsi="Times New Roman" w:cs="Times New Roman"/>
          <w:kern w:val="1"/>
          <w:sz w:val="16"/>
          <w:szCs w:val="16"/>
        </w:rPr>
        <w:t>медицинских издели</w:t>
      </w:r>
      <w:r w:rsidR="002743F9" w:rsidRPr="00BC01A1">
        <w:rPr>
          <w:rFonts w:ascii="Times New Roman" w:eastAsia="Times New Roman" w:hAnsi="Times New Roman" w:cs="Times New Roman"/>
          <w:kern w:val="1"/>
          <w:sz w:val="16"/>
          <w:szCs w:val="16"/>
        </w:rPr>
        <w:t>й и их утилизации (уничтожению);</w:t>
      </w:r>
    </w:p>
    <w:p w:rsidR="002743F9" w:rsidRPr="00BC01A1" w:rsidRDefault="002743F9" w:rsidP="004157CA">
      <w:pPr>
        <w:widowControl w:val="0"/>
        <w:numPr>
          <w:ilvl w:val="0"/>
          <w:numId w:val="11"/>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контроль соблюдения медицинскими работниками, руководителем медицинского учреждения, ограничений, применяемых к ним при осуществлении профессиональной деятельности;</w:t>
      </w:r>
    </w:p>
    <w:p w:rsidR="002743F9" w:rsidRPr="00BC01A1" w:rsidRDefault="002743F9" w:rsidP="002743F9">
      <w:pPr>
        <w:widowControl w:val="0"/>
        <w:numPr>
          <w:ilvl w:val="0"/>
          <w:numId w:val="11"/>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контроль соблюдения требований к предоставлению платных медицинских услуг;</w:t>
      </w:r>
    </w:p>
    <w:p w:rsidR="002743F9" w:rsidRPr="00BC01A1" w:rsidRDefault="002743F9" w:rsidP="002743F9">
      <w:pPr>
        <w:widowControl w:val="0"/>
        <w:numPr>
          <w:ilvl w:val="0"/>
          <w:numId w:val="11"/>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обеспечение и контроль иных направлений качества и безопасности медицинской деятельности. </w:t>
      </w:r>
    </w:p>
    <w:p w:rsidR="002743F9" w:rsidRPr="00BC01A1" w:rsidRDefault="002743F9" w:rsidP="004157CA">
      <w:pPr>
        <w:widowControl w:val="0"/>
        <w:numPr>
          <w:ilvl w:val="1"/>
          <w:numId w:val="7"/>
        </w:numPr>
        <w:spacing w:after="0" w:line="200" w:lineRule="atLeast"/>
        <w:jc w:val="both"/>
        <w:rPr>
          <w:rFonts w:ascii="Times New Roman" w:hAnsi="Times New Roman"/>
          <w:sz w:val="16"/>
          <w:szCs w:val="16"/>
        </w:rPr>
      </w:pPr>
      <w:r w:rsidRPr="00BC01A1">
        <w:rPr>
          <w:rFonts w:ascii="Times New Roman" w:hAnsi="Times New Roman"/>
          <w:sz w:val="16"/>
          <w:szCs w:val="16"/>
        </w:rPr>
        <w:t>Сведения о гражданах, обратившихся за оказанием медицинской помощи, полученные при фото/видеосъёмке, осуществляемой медицинским учреждением, составляют врачебную тайну, соблюдение которой обеспечивается в соответствии с требованиями действующего законодательства.</w:t>
      </w:r>
    </w:p>
    <w:p w:rsidR="008A7A81" w:rsidRPr="00BC01A1" w:rsidRDefault="008A7A81">
      <w:pPr>
        <w:widowControl w:val="0"/>
        <w:numPr>
          <w:ilvl w:val="1"/>
          <w:numId w:val="7"/>
        </w:numPr>
        <w:spacing w:after="0" w:line="200" w:lineRule="atLeast"/>
        <w:jc w:val="both"/>
        <w:rPr>
          <w:rFonts w:ascii="Times New Roman" w:hAnsi="Times New Roman"/>
          <w:sz w:val="16"/>
          <w:szCs w:val="16"/>
        </w:rPr>
      </w:pPr>
      <w:r w:rsidRPr="00BC01A1">
        <w:rPr>
          <w:rFonts w:ascii="Times New Roman" w:eastAsia="Times New Roman" w:hAnsi="Times New Roman" w:cs="Times New Roman"/>
          <w:kern w:val="1"/>
          <w:sz w:val="16"/>
          <w:szCs w:val="16"/>
        </w:rPr>
        <w:t xml:space="preserve">Предоставление сведений, составляющих врачебную тайну, без согласия Пациента или его законного представителя допускается в случаях, предусмотренных </w:t>
      </w:r>
      <w:r w:rsidRPr="00BC01A1">
        <w:rPr>
          <w:rFonts w:ascii="Times New Roman" w:eastAsia="Times New Roman" w:hAnsi="Times New Roman" w:cs="Times New Roman"/>
          <w:kern w:val="1"/>
          <w:sz w:val="16"/>
          <w:szCs w:val="16"/>
          <w:lang w:val="de-DE"/>
        </w:rPr>
        <w:t xml:space="preserve">ст.13 </w:t>
      </w:r>
      <w:proofErr w:type="spellStart"/>
      <w:r w:rsidRPr="00BC01A1">
        <w:rPr>
          <w:rFonts w:ascii="Times New Roman" w:eastAsia="Times New Roman" w:hAnsi="Times New Roman" w:cs="Times New Roman"/>
          <w:kern w:val="1"/>
          <w:sz w:val="16"/>
          <w:szCs w:val="16"/>
          <w:lang w:val="de-DE"/>
        </w:rPr>
        <w:t>Федерального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закона</w:t>
      </w:r>
      <w:proofErr w:type="spellEnd"/>
      <w:r w:rsidRPr="00BC01A1">
        <w:rPr>
          <w:rFonts w:ascii="Times New Roman" w:eastAsia="Times New Roman" w:hAnsi="Times New Roman" w:cs="Times New Roman"/>
          <w:kern w:val="1"/>
          <w:sz w:val="16"/>
          <w:szCs w:val="16"/>
          <w:lang w:val="de-DE"/>
        </w:rPr>
        <w:t xml:space="preserve"> РФ </w:t>
      </w:r>
      <w:proofErr w:type="spellStart"/>
      <w:r w:rsidRPr="00BC01A1">
        <w:rPr>
          <w:rFonts w:ascii="Times New Roman" w:eastAsia="Times New Roman" w:hAnsi="Times New Roman" w:cs="Times New Roman"/>
          <w:kern w:val="1"/>
          <w:sz w:val="16"/>
          <w:szCs w:val="16"/>
          <w:lang w:val="de-DE"/>
        </w:rPr>
        <w:t>от</w:t>
      </w:r>
      <w:proofErr w:type="spellEnd"/>
      <w:r w:rsidRPr="00BC01A1">
        <w:rPr>
          <w:rFonts w:ascii="Times New Roman" w:eastAsia="Times New Roman" w:hAnsi="Times New Roman" w:cs="Times New Roman"/>
          <w:kern w:val="1"/>
          <w:sz w:val="16"/>
          <w:szCs w:val="16"/>
          <w:lang w:val="de-DE"/>
        </w:rPr>
        <w:t xml:space="preserve"> 21.11.2011 г. № 323-ФЗ «</w:t>
      </w:r>
      <w:proofErr w:type="spellStart"/>
      <w:r w:rsidRPr="00BC01A1">
        <w:rPr>
          <w:rFonts w:ascii="Times New Roman" w:eastAsia="Times New Roman" w:hAnsi="Times New Roman" w:cs="Times New Roman"/>
          <w:kern w:val="1"/>
          <w:sz w:val="16"/>
          <w:szCs w:val="16"/>
          <w:lang w:val="de-DE"/>
        </w:rPr>
        <w:t>Об</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основах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охраны</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здоровья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граждан</w:t>
      </w:r>
      <w:proofErr w:type="spellEnd"/>
      <w:r w:rsidRPr="00BC01A1">
        <w:rPr>
          <w:rFonts w:ascii="Times New Roman" w:eastAsia="Times New Roman" w:hAnsi="Times New Roman" w:cs="Times New Roman"/>
          <w:kern w:val="1"/>
          <w:sz w:val="16"/>
          <w:szCs w:val="16"/>
        </w:rPr>
        <w:t xml:space="preserve"> РФ».</w:t>
      </w:r>
    </w:p>
    <w:p w:rsidR="008A7A81" w:rsidRPr="00BC01A1" w:rsidRDefault="008A7A81">
      <w:pPr>
        <w:widowControl w:val="0"/>
        <w:spacing w:after="0" w:line="200" w:lineRule="atLeast"/>
        <w:jc w:val="both"/>
        <w:rPr>
          <w:rFonts w:ascii="Times New Roman" w:hAnsi="Times New Roman"/>
          <w:sz w:val="16"/>
          <w:szCs w:val="16"/>
        </w:rPr>
      </w:pPr>
    </w:p>
    <w:p w:rsidR="008A7A81" w:rsidRPr="00BC01A1" w:rsidRDefault="008A7A81">
      <w:pPr>
        <w:widowControl w:val="0"/>
        <w:numPr>
          <w:ilvl w:val="0"/>
          <w:numId w:val="7"/>
        </w:numPr>
        <w:spacing w:after="0" w:line="200" w:lineRule="atLeast"/>
        <w:jc w:val="center"/>
        <w:rPr>
          <w:rFonts w:ascii="Times New Roman" w:eastAsia="Times New Roman" w:hAnsi="Times New Roman" w:cs="Times New Roman"/>
          <w:kern w:val="1"/>
          <w:sz w:val="16"/>
          <w:szCs w:val="16"/>
          <w:lang w:val="de-DE"/>
        </w:rPr>
      </w:pPr>
      <w:proofErr w:type="spellStart"/>
      <w:r w:rsidRPr="00BC01A1">
        <w:rPr>
          <w:rFonts w:ascii="Times New Roman" w:eastAsia="Times New Roman" w:hAnsi="Times New Roman" w:cs="Times New Roman"/>
          <w:b/>
          <w:bCs/>
          <w:kern w:val="1"/>
          <w:sz w:val="16"/>
          <w:szCs w:val="16"/>
          <w:lang w:val="de-DE"/>
        </w:rPr>
        <w:t>Ответственность</w:t>
      </w:r>
      <w:proofErr w:type="spellEnd"/>
      <w:r w:rsidRPr="00BC01A1">
        <w:rPr>
          <w:rFonts w:ascii="Times New Roman" w:eastAsia="Times New Roman" w:hAnsi="Times New Roman" w:cs="Times New Roman"/>
          <w:b/>
          <w:bCs/>
          <w:kern w:val="1"/>
          <w:sz w:val="16"/>
          <w:szCs w:val="16"/>
          <w:lang w:val="de-DE"/>
        </w:rPr>
        <w:t xml:space="preserve"> </w:t>
      </w:r>
      <w:proofErr w:type="spellStart"/>
      <w:r w:rsidRPr="00BC01A1">
        <w:rPr>
          <w:rFonts w:ascii="Times New Roman" w:eastAsia="Times New Roman" w:hAnsi="Times New Roman" w:cs="Times New Roman"/>
          <w:b/>
          <w:bCs/>
          <w:kern w:val="1"/>
          <w:sz w:val="16"/>
          <w:szCs w:val="16"/>
          <w:lang w:val="de-DE"/>
        </w:rPr>
        <w:t>Сторон</w:t>
      </w:r>
      <w:proofErr w:type="spellEnd"/>
    </w:p>
    <w:p w:rsidR="003A4723" w:rsidRPr="00BC01A1" w:rsidRDefault="003A4723" w:rsidP="003A4723">
      <w:pPr>
        <w:widowControl w:val="0"/>
        <w:spacing w:after="0" w:line="200" w:lineRule="atLeast"/>
        <w:ind w:left="405"/>
        <w:rPr>
          <w:rFonts w:ascii="Times New Roman" w:eastAsia="Times New Roman" w:hAnsi="Times New Roman" w:cs="Times New Roman"/>
          <w:kern w:val="1"/>
          <w:sz w:val="16"/>
          <w:szCs w:val="16"/>
          <w:lang w:val="de-DE"/>
        </w:rPr>
      </w:pP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lang w:val="de-DE"/>
        </w:rPr>
      </w:pPr>
      <w:proofErr w:type="spellStart"/>
      <w:r w:rsidRPr="00BC01A1">
        <w:rPr>
          <w:rFonts w:ascii="Times New Roman" w:eastAsia="Times New Roman" w:hAnsi="Times New Roman" w:cs="Times New Roman"/>
          <w:kern w:val="1"/>
          <w:sz w:val="16"/>
          <w:szCs w:val="16"/>
          <w:lang w:val="de-DE"/>
        </w:rPr>
        <w:t>За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нарушение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условий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настоящего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Договора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Пациент</w:t>
      </w:r>
      <w:proofErr w:type="spellEnd"/>
      <w:r w:rsidRPr="00BC01A1">
        <w:rPr>
          <w:rFonts w:ascii="Times New Roman" w:eastAsia="Times New Roman" w:hAnsi="Times New Roman" w:cs="Times New Roman"/>
          <w:kern w:val="1"/>
          <w:sz w:val="16"/>
          <w:szCs w:val="16"/>
          <w:lang w:val="de-DE"/>
        </w:rPr>
        <w:t xml:space="preserve"> и </w:t>
      </w:r>
      <w:proofErr w:type="spellStart"/>
      <w:r w:rsidRPr="00BC01A1">
        <w:rPr>
          <w:rFonts w:ascii="Times New Roman" w:eastAsia="Times New Roman" w:hAnsi="Times New Roman" w:cs="Times New Roman"/>
          <w:kern w:val="1"/>
          <w:sz w:val="16"/>
          <w:szCs w:val="16"/>
          <w:lang w:val="de-DE"/>
        </w:rPr>
        <w:t>Исполнитель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несут</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ответственность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условиях</w:t>
      </w:r>
      <w:proofErr w:type="spellEnd"/>
      <w:r w:rsidRPr="00BC01A1">
        <w:rPr>
          <w:rFonts w:ascii="Times New Roman" w:eastAsia="Times New Roman" w:hAnsi="Times New Roman" w:cs="Times New Roman"/>
          <w:kern w:val="1"/>
          <w:sz w:val="16"/>
          <w:szCs w:val="16"/>
          <w:lang w:val="de-DE"/>
        </w:rPr>
        <w:t xml:space="preserve"> и в </w:t>
      </w:r>
      <w:proofErr w:type="spellStart"/>
      <w:r w:rsidRPr="00BC01A1">
        <w:rPr>
          <w:rFonts w:ascii="Times New Roman" w:eastAsia="Times New Roman" w:hAnsi="Times New Roman" w:cs="Times New Roman"/>
          <w:kern w:val="1"/>
          <w:sz w:val="16"/>
          <w:szCs w:val="16"/>
          <w:lang w:val="de-DE"/>
        </w:rPr>
        <w:t>порядке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установленных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действующим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законодательством</w:t>
      </w:r>
      <w:proofErr w:type="spellEnd"/>
      <w:r w:rsidRPr="00BC01A1">
        <w:rPr>
          <w:rFonts w:ascii="Times New Roman" w:eastAsia="Times New Roman" w:hAnsi="Times New Roman" w:cs="Times New Roman"/>
          <w:kern w:val="1"/>
          <w:sz w:val="16"/>
          <w:szCs w:val="16"/>
          <w:lang w:val="de-DE"/>
        </w:rPr>
        <w:t>.</w:t>
      </w: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bCs/>
          <w:kern w:val="1"/>
          <w:sz w:val="16"/>
          <w:szCs w:val="16"/>
          <w:lang w:val="de-DE"/>
        </w:rPr>
      </w:pPr>
      <w:proofErr w:type="spellStart"/>
      <w:r w:rsidRPr="00BC01A1">
        <w:rPr>
          <w:rFonts w:ascii="Times New Roman" w:eastAsia="Times New Roman" w:hAnsi="Times New Roman" w:cs="Times New Roman"/>
          <w:kern w:val="1"/>
          <w:sz w:val="16"/>
          <w:szCs w:val="16"/>
          <w:lang w:val="de-DE"/>
        </w:rPr>
        <w:t>Стороны</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могут</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предъявить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взаимные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претензии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фактам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нарушения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обязательств</w:t>
      </w:r>
      <w:proofErr w:type="spellEnd"/>
      <w:r w:rsidRPr="00BC01A1">
        <w:rPr>
          <w:rFonts w:ascii="Times New Roman" w:eastAsia="Times New Roman" w:hAnsi="Times New Roman" w:cs="Times New Roman"/>
          <w:kern w:val="1"/>
          <w:sz w:val="16"/>
          <w:szCs w:val="16"/>
          <w:lang w:val="de-DE"/>
        </w:rPr>
        <w:t xml:space="preserve"> в </w:t>
      </w:r>
      <w:proofErr w:type="spellStart"/>
      <w:r w:rsidRPr="00BC01A1">
        <w:rPr>
          <w:rFonts w:ascii="Times New Roman" w:eastAsia="Times New Roman" w:hAnsi="Times New Roman" w:cs="Times New Roman"/>
          <w:kern w:val="1"/>
          <w:sz w:val="16"/>
          <w:szCs w:val="16"/>
          <w:lang w:val="de-DE"/>
        </w:rPr>
        <w:t>течении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всего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срока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действия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Договора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обращения</w:t>
      </w:r>
      <w:proofErr w:type="spellEnd"/>
      <w:r w:rsidRPr="00BC01A1">
        <w:rPr>
          <w:rFonts w:ascii="Times New Roman" w:eastAsia="Times New Roman" w:hAnsi="Times New Roman" w:cs="Times New Roman"/>
          <w:kern w:val="1"/>
          <w:sz w:val="16"/>
          <w:szCs w:val="16"/>
          <w:lang w:val="de-DE"/>
        </w:rPr>
        <w:t xml:space="preserve"> в </w:t>
      </w:r>
      <w:proofErr w:type="spellStart"/>
      <w:r w:rsidRPr="00BC01A1">
        <w:rPr>
          <w:rFonts w:ascii="Times New Roman" w:eastAsia="Times New Roman" w:hAnsi="Times New Roman" w:cs="Times New Roman"/>
          <w:kern w:val="1"/>
          <w:sz w:val="16"/>
          <w:szCs w:val="16"/>
          <w:lang w:val="de-DE"/>
        </w:rPr>
        <w:t>суд</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обязательно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соблюдение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претензионного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порядка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Претензия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рассматривается</w:t>
      </w:r>
      <w:proofErr w:type="spellEnd"/>
      <w:r w:rsidRPr="00BC01A1">
        <w:rPr>
          <w:rFonts w:ascii="Times New Roman" w:eastAsia="Times New Roman" w:hAnsi="Times New Roman" w:cs="Times New Roman"/>
          <w:kern w:val="1"/>
          <w:sz w:val="16"/>
          <w:szCs w:val="16"/>
          <w:lang w:val="de-DE"/>
        </w:rPr>
        <w:t xml:space="preserve"> в </w:t>
      </w:r>
      <w:proofErr w:type="spellStart"/>
      <w:r w:rsidRPr="00BC01A1">
        <w:rPr>
          <w:rFonts w:ascii="Times New Roman" w:eastAsia="Times New Roman" w:hAnsi="Times New Roman" w:cs="Times New Roman"/>
          <w:kern w:val="1"/>
          <w:sz w:val="16"/>
          <w:szCs w:val="16"/>
          <w:lang w:val="de-DE"/>
        </w:rPr>
        <w:t>течение</w:t>
      </w:r>
      <w:proofErr w:type="spellEnd"/>
      <w:r w:rsidRPr="00BC01A1">
        <w:rPr>
          <w:rFonts w:ascii="Times New Roman" w:eastAsia="Times New Roman" w:hAnsi="Times New Roman" w:cs="Times New Roman"/>
          <w:kern w:val="1"/>
          <w:sz w:val="16"/>
          <w:szCs w:val="16"/>
          <w:lang w:val="de-DE"/>
        </w:rPr>
        <w:t xml:space="preserve"> </w:t>
      </w:r>
      <w:r w:rsidRPr="00BC01A1">
        <w:rPr>
          <w:rFonts w:ascii="Times New Roman" w:eastAsia="Times New Roman" w:hAnsi="Times New Roman" w:cs="Times New Roman"/>
          <w:kern w:val="1"/>
          <w:sz w:val="16"/>
          <w:szCs w:val="16"/>
        </w:rPr>
        <w:t>1</w:t>
      </w:r>
      <w:r w:rsidRPr="00BC01A1">
        <w:rPr>
          <w:rFonts w:ascii="Times New Roman" w:eastAsia="Times New Roman" w:hAnsi="Times New Roman" w:cs="Times New Roman"/>
          <w:kern w:val="1"/>
          <w:sz w:val="16"/>
          <w:szCs w:val="16"/>
          <w:lang w:val="de-DE"/>
        </w:rPr>
        <w:t xml:space="preserve">0 </w:t>
      </w:r>
      <w:proofErr w:type="spellStart"/>
      <w:r w:rsidRPr="00BC01A1">
        <w:rPr>
          <w:rFonts w:ascii="Times New Roman" w:eastAsia="Times New Roman" w:hAnsi="Times New Roman" w:cs="Times New Roman"/>
          <w:kern w:val="1"/>
          <w:sz w:val="16"/>
          <w:szCs w:val="16"/>
          <w:lang w:val="de-DE"/>
        </w:rPr>
        <w:t>рабочих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дней</w:t>
      </w:r>
      <w:proofErr w:type="spellEnd"/>
      <w:r w:rsidRPr="00BC01A1">
        <w:rPr>
          <w:rFonts w:ascii="Times New Roman" w:eastAsia="Times New Roman" w:hAnsi="Times New Roman" w:cs="Times New Roman"/>
          <w:kern w:val="1"/>
          <w:sz w:val="16"/>
          <w:szCs w:val="16"/>
          <w:lang w:val="de-DE"/>
        </w:rPr>
        <w:t xml:space="preserve"> с </w:t>
      </w:r>
      <w:proofErr w:type="spellStart"/>
      <w:r w:rsidRPr="00BC01A1">
        <w:rPr>
          <w:rFonts w:ascii="Times New Roman" w:eastAsia="Times New Roman" w:hAnsi="Times New Roman" w:cs="Times New Roman"/>
          <w:kern w:val="1"/>
          <w:sz w:val="16"/>
          <w:szCs w:val="16"/>
          <w:lang w:val="de-DE"/>
        </w:rPr>
        <w:t>момента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ее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получения</w:t>
      </w:r>
      <w:proofErr w:type="spellEnd"/>
      <w:r w:rsidRPr="00BC01A1">
        <w:rPr>
          <w:rFonts w:ascii="Times New Roman" w:eastAsia="Times New Roman" w:hAnsi="Times New Roman" w:cs="Times New Roman"/>
          <w:kern w:val="1"/>
          <w:sz w:val="16"/>
          <w:szCs w:val="16"/>
        </w:rPr>
        <w:t>.</w:t>
      </w: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lang w:val="de-DE"/>
        </w:rPr>
      </w:pPr>
      <w:proofErr w:type="spellStart"/>
      <w:r w:rsidRPr="00BC01A1">
        <w:rPr>
          <w:rFonts w:ascii="Times New Roman" w:eastAsia="Times New Roman" w:hAnsi="Times New Roman" w:cs="Times New Roman"/>
          <w:bCs/>
          <w:kern w:val="1"/>
          <w:sz w:val="16"/>
          <w:szCs w:val="16"/>
          <w:lang w:val="de-DE"/>
        </w:rPr>
        <w:t>Исполнитель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несёт</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ответственности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за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качество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расходных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материалов</w:t>
      </w:r>
      <w:proofErr w:type="spellEnd"/>
      <w:r w:rsidRPr="00BC01A1">
        <w:rPr>
          <w:rFonts w:ascii="Times New Roman" w:eastAsia="Times New Roman" w:hAnsi="Times New Roman" w:cs="Times New Roman"/>
          <w:kern w:val="1"/>
          <w:sz w:val="16"/>
          <w:szCs w:val="16"/>
          <w:lang w:val="de-DE"/>
        </w:rPr>
        <w:t xml:space="preserve"> и </w:t>
      </w:r>
      <w:proofErr w:type="spellStart"/>
      <w:r w:rsidRPr="00BC01A1">
        <w:rPr>
          <w:rFonts w:ascii="Times New Roman" w:eastAsia="Times New Roman" w:hAnsi="Times New Roman" w:cs="Times New Roman"/>
          <w:kern w:val="1"/>
          <w:sz w:val="16"/>
          <w:szCs w:val="16"/>
          <w:lang w:val="de-DE"/>
        </w:rPr>
        <w:t>лекарственных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препаратов</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приобретённых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Пациентом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самостоятельно</w:t>
      </w:r>
      <w:proofErr w:type="spellEnd"/>
      <w:r w:rsidRPr="00BC01A1">
        <w:rPr>
          <w:rFonts w:ascii="Times New Roman" w:eastAsia="Times New Roman" w:hAnsi="Times New Roman" w:cs="Times New Roman"/>
          <w:kern w:val="1"/>
          <w:sz w:val="16"/>
          <w:szCs w:val="16"/>
        </w:rPr>
        <w:t>.</w:t>
      </w: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lang w:val="de-DE"/>
        </w:rPr>
      </w:pPr>
      <w:r w:rsidRPr="00BC01A1">
        <w:rPr>
          <w:rFonts w:ascii="Times New Roman" w:eastAsia="Times New Roman" w:hAnsi="Times New Roman" w:cs="Times New Roman"/>
          <w:kern w:val="1"/>
          <w:sz w:val="16"/>
          <w:szCs w:val="16"/>
          <w:lang w:val="de-DE"/>
        </w:rPr>
        <w:t xml:space="preserve">В </w:t>
      </w:r>
      <w:proofErr w:type="spellStart"/>
      <w:r w:rsidRPr="00BC01A1">
        <w:rPr>
          <w:rFonts w:ascii="Times New Roman" w:eastAsia="Times New Roman" w:hAnsi="Times New Roman" w:cs="Times New Roman"/>
          <w:kern w:val="1"/>
          <w:sz w:val="16"/>
          <w:szCs w:val="16"/>
          <w:lang w:val="de-DE"/>
        </w:rPr>
        <w:t>случае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повреждения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имущества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предоставленного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Исполнителем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Пациенту</w:t>
      </w:r>
      <w:proofErr w:type="spellEnd"/>
      <w:r w:rsidRPr="00BC01A1">
        <w:rPr>
          <w:rFonts w:ascii="Times New Roman" w:eastAsia="Times New Roman" w:hAnsi="Times New Roman" w:cs="Times New Roman"/>
          <w:kern w:val="1"/>
          <w:sz w:val="16"/>
          <w:szCs w:val="16"/>
          <w:lang w:val="de-DE"/>
        </w:rPr>
        <w:t xml:space="preserve"> в соответствии с </w:t>
      </w:r>
      <w:proofErr w:type="spellStart"/>
      <w:r w:rsidRPr="00BC01A1">
        <w:rPr>
          <w:rFonts w:ascii="Times New Roman" w:eastAsia="Times New Roman" w:hAnsi="Times New Roman" w:cs="Times New Roman"/>
          <w:kern w:val="1"/>
          <w:sz w:val="16"/>
          <w:szCs w:val="16"/>
          <w:lang w:val="de-DE"/>
        </w:rPr>
        <w:t>пунктом</w:t>
      </w:r>
      <w:proofErr w:type="spellEnd"/>
      <w:r w:rsidRPr="00BC01A1">
        <w:rPr>
          <w:rFonts w:ascii="Times New Roman" w:eastAsia="Times New Roman" w:hAnsi="Times New Roman" w:cs="Times New Roman"/>
          <w:kern w:val="1"/>
          <w:sz w:val="16"/>
          <w:szCs w:val="16"/>
          <w:lang w:val="de-DE"/>
        </w:rPr>
        <w:t xml:space="preserve"> </w:t>
      </w:r>
      <w:r w:rsidRPr="00BC01A1">
        <w:rPr>
          <w:rFonts w:ascii="Times New Roman" w:eastAsia="Times New Roman" w:hAnsi="Times New Roman" w:cs="Times New Roman"/>
          <w:kern w:val="1"/>
          <w:sz w:val="16"/>
          <w:szCs w:val="16"/>
        </w:rPr>
        <w:t>2.5.</w:t>
      </w:r>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настоящего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Договора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если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данное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имущество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подлежит</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ремонту</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Пациент</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обязан</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оплатить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стоимость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ремонта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соответствующего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имущества</w:t>
      </w:r>
      <w:proofErr w:type="spellEnd"/>
      <w:r w:rsidRPr="00BC01A1">
        <w:rPr>
          <w:rFonts w:ascii="Times New Roman" w:eastAsia="Times New Roman" w:hAnsi="Times New Roman" w:cs="Times New Roman"/>
          <w:kern w:val="1"/>
          <w:sz w:val="16"/>
          <w:szCs w:val="16"/>
          <w:lang w:val="de-DE"/>
        </w:rPr>
        <w:t xml:space="preserve"> в </w:t>
      </w:r>
      <w:proofErr w:type="spellStart"/>
      <w:r w:rsidRPr="00BC01A1">
        <w:rPr>
          <w:rFonts w:ascii="Times New Roman" w:eastAsia="Times New Roman" w:hAnsi="Times New Roman" w:cs="Times New Roman"/>
          <w:kern w:val="1"/>
          <w:sz w:val="16"/>
          <w:szCs w:val="16"/>
          <w:lang w:val="de-DE"/>
        </w:rPr>
        <w:t>течение</w:t>
      </w:r>
      <w:proofErr w:type="spellEnd"/>
      <w:r w:rsidRPr="00BC01A1">
        <w:rPr>
          <w:rFonts w:ascii="Times New Roman" w:eastAsia="Times New Roman" w:hAnsi="Times New Roman" w:cs="Times New Roman"/>
          <w:kern w:val="1"/>
          <w:sz w:val="16"/>
          <w:szCs w:val="16"/>
          <w:lang w:val="de-DE"/>
        </w:rPr>
        <w:t xml:space="preserve"> 10 (</w:t>
      </w:r>
      <w:proofErr w:type="spellStart"/>
      <w:r w:rsidRPr="00BC01A1">
        <w:rPr>
          <w:rFonts w:ascii="Times New Roman" w:eastAsia="Times New Roman" w:hAnsi="Times New Roman" w:cs="Times New Roman"/>
          <w:kern w:val="1"/>
          <w:sz w:val="16"/>
          <w:szCs w:val="16"/>
          <w:lang w:val="de-DE"/>
        </w:rPr>
        <w:t>десяти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рабочих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дней</w:t>
      </w:r>
      <w:proofErr w:type="spellEnd"/>
      <w:r w:rsidRPr="00BC01A1">
        <w:rPr>
          <w:rFonts w:ascii="Times New Roman" w:eastAsia="Times New Roman" w:hAnsi="Times New Roman" w:cs="Times New Roman"/>
          <w:kern w:val="1"/>
          <w:sz w:val="16"/>
          <w:szCs w:val="16"/>
          <w:lang w:val="de-DE"/>
        </w:rPr>
        <w:t xml:space="preserve"> с </w:t>
      </w:r>
      <w:proofErr w:type="spellStart"/>
      <w:r w:rsidRPr="00BC01A1">
        <w:rPr>
          <w:rFonts w:ascii="Times New Roman" w:eastAsia="Times New Roman" w:hAnsi="Times New Roman" w:cs="Times New Roman"/>
          <w:kern w:val="1"/>
          <w:sz w:val="16"/>
          <w:szCs w:val="16"/>
          <w:lang w:val="de-DE"/>
        </w:rPr>
        <w:t>момента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выставления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ему</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претензии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об</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оплате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расходов</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понесенных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Исполнителем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ремонте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имущества</w:t>
      </w:r>
      <w:proofErr w:type="spellEnd"/>
      <w:r w:rsidRPr="00BC01A1">
        <w:rPr>
          <w:rFonts w:ascii="Times New Roman" w:eastAsia="Times New Roman" w:hAnsi="Times New Roman" w:cs="Times New Roman"/>
          <w:kern w:val="1"/>
          <w:sz w:val="16"/>
          <w:szCs w:val="16"/>
          <w:lang w:val="de-DE"/>
        </w:rPr>
        <w:t>.</w:t>
      </w: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lang w:val="de-DE"/>
        </w:rPr>
      </w:pPr>
      <w:r w:rsidRPr="00BC01A1">
        <w:rPr>
          <w:rFonts w:ascii="Times New Roman" w:eastAsia="Times New Roman" w:hAnsi="Times New Roman" w:cs="Times New Roman"/>
          <w:kern w:val="1"/>
          <w:sz w:val="16"/>
          <w:szCs w:val="16"/>
          <w:lang w:val="de-DE"/>
        </w:rPr>
        <w:t xml:space="preserve">В </w:t>
      </w:r>
      <w:proofErr w:type="spellStart"/>
      <w:r w:rsidRPr="00BC01A1">
        <w:rPr>
          <w:rFonts w:ascii="Times New Roman" w:eastAsia="Times New Roman" w:hAnsi="Times New Roman" w:cs="Times New Roman"/>
          <w:kern w:val="1"/>
          <w:sz w:val="16"/>
          <w:szCs w:val="16"/>
          <w:lang w:val="de-DE"/>
        </w:rPr>
        <w:t>случае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утраты</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Пациентом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имущества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Исполнителя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или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если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данное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имущество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подлежит</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ремонту</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вследствие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его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повреждения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Исполнитель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направляет</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претензию</w:t>
      </w:r>
      <w:proofErr w:type="spellEnd"/>
      <w:r w:rsidRPr="00BC01A1">
        <w:rPr>
          <w:rFonts w:ascii="Times New Roman" w:eastAsia="Times New Roman" w:hAnsi="Times New Roman" w:cs="Times New Roman"/>
          <w:kern w:val="1"/>
          <w:sz w:val="16"/>
          <w:szCs w:val="16"/>
          <w:lang w:val="de-DE"/>
        </w:rPr>
        <w:t xml:space="preserve"> в </w:t>
      </w:r>
      <w:proofErr w:type="spellStart"/>
      <w:r w:rsidRPr="00BC01A1">
        <w:rPr>
          <w:rFonts w:ascii="Times New Roman" w:eastAsia="Times New Roman" w:hAnsi="Times New Roman" w:cs="Times New Roman"/>
          <w:kern w:val="1"/>
          <w:sz w:val="16"/>
          <w:szCs w:val="16"/>
          <w:lang w:val="de-DE"/>
        </w:rPr>
        <w:t>адрес</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Пациента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об</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оплате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ему</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фактической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стоимости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имущества</w:t>
      </w:r>
      <w:proofErr w:type="spellEnd"/>
      <w:r w:rsidRPr="00BC01A1">
        <w:rPr>
          <w:rFonts w:ascii="Times New Roman" w:eastAsia="Times New Roman" w:hAnsi="Times New Roman" w:cs="Times New Roman"/>
          <w:kern w:val="1"/>
          <w:sz w:val="16"/>
          <w:szCs w:val="16"/>
          <w:lang w:val="de-DE"/>
        </w:rPr>
        <w:t xml:space="preserve">. В </w:t>
      </w:r>
      <w:proofErr w:type="spellStart"/>
      <w:r w:rsidRPr="00BC01A1">
        <w:rPr>
          <w:rFonts w:ascii="Times New Roman" w:eastAsia="Times New Roman" w:hAnsi="Times New Roman" w:cs="Times New Roman"/>
          <w:kern w:val="1"/>
          <w:sz w:val="16"/>
          <w:szCs w:val="16"/>
          <w:lang w:val="de-DE"/>
        </w:rPr>
        <w:t>случае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если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Пациент</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удовлетворит</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требования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изложенные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Исполнителем</w:t>
      </w:r>
      <w:proofErr w:type="spellEnd"/>
      <w:r w:rsidRPr="00BC01A1">
        <w:rPr>
          <w:rFonts w:ascii="Times New Roman" w:eastAsia="Times New Roman" w:hAnsi="Times New Roman" w:cs="Times New Roman"/>
          <w:kern w:val="1"/>
          <w:sz w:val="16"/>
          <w:szCs w:val="16"/>
          <w:lang w:val="de-DE"/>
        </w:rPr>
        <w:t xml:space="preserve"> в </w:t>
      </w:r>
      <w:proofErr w:type="spellStart"/>
      <w:r w:rsidRPr="00BC01A1">
        <w:rPr>
          <w:rFonts w:ascii="Times New Roman" w:eastAsia="Times New Roman" w:hAnsi="Times New Roman" w:cs="Times New Roman"/>
          <w:kern w:val="1"/>
          <w:sz w:val="16"/>
          <w:szCs w:val="16"/>
          <w:lang w:val="de-DE"/>
        </w:rPr>
        <w:t>соответствующей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претензии</w:t>
      </w:r>
      <w:proofErr w:type="spellEnd"/>
      <w:r w:rsidRPr="00BC01A1">
        <w:rPr>
          <w:rFonts w:ascii="Times New Roman" w:eastAsia="Times New Roman" w:hAnsi="Times New Roman" w:cs="Times New Roman"/>
          <w:kern w:val="1"/>
          <w:sz w:val="16"/>
          <w:szCs w:val="16"/>
          <w:lang w:val="de-DE"/>
        </w:rPr>
        <w:t xml:space="preserve">, в </w:t>
      </w:r>
      <w:proofErr w:type="spellStart"/>
      <w:r w:rsidRPr="00BC01A1">
        <w:rPr>
          <w:rFonts w:ascii="Times New Roman" w:eastAsia="Times New Roman" w:hAnsi="Times New Roman" w:cs="Times New Roman"/>
          <w:kern w:val="1"/>
          <w:sz w:val="16"/>
          <w:szCs w:val="16"/>
          <w:lang w:val="de-DE"/>
        </w:rPr>
        <w:t>течение</w:t>
      </w:r>
      <w:proofErr w:type="spellEnd"/>
      <w:r w:rsidRPr="00BC01A1">
        <w:rPr>
          <w:rFonts w:ascii="Times New Roman" w:eastAsia="Times New Roman" w:hAnsi="Times New Roman" w:cs="Times New Roman"/>
          <w:kern w:val="1"/>
          <w:sz w:val="16"/>
          <w:szCs w:val="16"/>
          <w:lang w:val="de-DE"/>
        </w:rPr>
        <w:t xml:space="preserve"> 10 (</w:t>
      </w:r>
      <w:proofErr w:type="spellStart"/>
      <w:r w:rsidRPr="00BC01A1">
        <w:rPr>
          <w:rFonts w:ascii="Times New Roman" w:eastAsia="Times New Roman" w:hAnsi="Times New Roman" w:cs="Times New Roman"/>
          <w:kern w:val="1"/>
          <w:sz w:val="16"/>
          <w:szCs w:val="16"/>
          <w:lang w:val="de-DE"/>
        </w:rPr>
        <w:t>десяти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рабочих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дней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Исполнитель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вправе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требовать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от</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Пациента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возмещения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причиненных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ему</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убытков</w:t>
      </w:r>
      <w:proofErr w:type="spellEnd"/>
      <w:r w:rsidRPr="00BC01A1">
        <w:rPr>
          <w:rFonts w:ascii="Times New Roman" w:eastAsia="Times New Roman" w:hAnsi="Times New Roman" w:cs="Times New Roman"/>
          <w:kern w:val="1"/>
          <w:sz w:val="16"/>
          <w:szCs w:val="16"/>
          <w:lang w:val="de-DE"/>
        </w:rPr>
        <w:t xml:space="preserve"> в </w:t>
      </w:r>
      <w:proofErr w:type="spellStart"/>
      <w:r w:rsidRPr="00BC01A1">
        <w:rPr>
          <w:rFonts w:ascii="Times New Roman" w:eastAsia="Times New Roman" w:hAnsi="Times New Roman" w:cs="Times New Roman"/>
          <w:kern w:val="1"/>
          <w:sz w:val="16"/>
          <w:szCs w:val="16"/>
          <w:lang w:val="de-DE"/>
        </w:rPr>
        <w:t>судебном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порядке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или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урегулировать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данный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спор</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иным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законным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способом</w:t>
      </w:r>
      <w:proofErr w:type="spellEnd"/>
      <w:r w:rsidRPr="00BC01A1">
        <w:rPr>
          <w:rFonts w:ascii="Times New Roman" w:eastAsia="Times New Roman" w:hAnsi="Times New Roman" w:cs="Times New Roman"/>
          <w:kern w:val="1"/>
          <w:sz w:val="16"/>
          <w:szCs w:val="16"/>
        </w:rPr>
        <w:t>.</w:t>
      </w: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lang w:val="de-DE"/>
        </w:rPr>
      </w:pPr>
      <w:proofErr w:type="spellStart"/>
      <w:r w:rsidRPr="00BC01A1">
        <w:rPr>
          <w:rFonts w:ascii="Times New Roman" w:eastAsia="Times New Roman" w:hAnsi="Times New Roman" w:cs="Times New Roman"/>
          <w:kern w:val="1"/>
          <w:sz w:val="16"/>
          <w:szCs w:val="16"/>
          <w:lang w:val="de-DE"/>
        </w:rPr>
        <w:t>Исполнитель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несет</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ответственности</w:t>
      </w:r>
      <w:proofErr w:type="spellEnd"/>
      <w:r w:rsidRPr="00BC01A1">
        <w:rPr>
          <w:rFonts w:ascii="Times New Roman" w:eastAsia="Times New Roman" w:hAnsi="Times New Roman" w:cs="Times New Roman"/>
          <w:kern w:val="1"/>
          <w:sz w:val="16"/>
          <w:szCs w:val="16"/>
          <w:lang w:val="de-DE"/>
        </w:rPr>
        <w:t xml:space="preserve"> в </w:t>
      </w:r>
      <w:proofErr w:type="spellStart"/>
      <w:r w:rsidRPr="00BC01A1">
        <w:rPr>
          <w:rFonts w:ascii="Times New Roman" w:eastAsia="Times New Roman" w:hAnsi="Times New Roman" w:cs="Times New Roman"/>
          <w:kern w:val="1"/>
          <w:sz w:val="16"/>
          <w:szCs w:val="16"/>
          <w:lang w:val="de-DE"/>
        </w:rPr>
        <w:t>случае</w:t>
      </w:r>
      <w:proofErr w:type="spellEnd"/>
      <w:r w:rsidRPr="00BC01A1">
        <w:rPr>
          <w:rFonts w:ascii="Times New Roman" w:eastAsia="Times New Roman" w:hAnsi="Times New Roman" w:cs="Times New Roman"/>
          <w:kern w:val="1"/>
          <w:sz w:val="16"/>
          <w:szCs w:val="16"/>
          <w:lang w:val="de-DE"/>
        </w:rPr>
        <w:t>:</w:t>
      </w:r>
    </w:p>
    <w:p w:rsidR="008A7A81" w:rsidRPr="00BC01A1" w:rsidRDefault="008A7A81">
      <w:pPr>
        <w:widowControl w:val="0"/>
        <w:numPr>
          <w:ilvl w:val="2"/>
          <w:numId w:val="7"/>
        </w:numPr>
        <w:spacing w:after="0" w:line="200" w:lineRule="atLeast"/>
        <w:jc w:val="both"/>
        <w:rPr>
          <w:rFonts w:ascii="Times New Roman" w:eastAsia="Times New Roman" w:hAnsi="Times New Roman" w:cs="Times New Roman"/>
          <w:kern w:val="1"/>
          <w:sz w:val="16"/>
          <w:szCs w:val="16"/>
          <w:lang w:val="de-DE"/>
        </w:rPr>
      </w:pPr>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выявления</w:t>
      </w:r>
      <w:proofErr w:type="spellEnd"/>
      <w:r w:rsidRPr="00BC01A1">
        <w:rPr>
          <w:rFonts w:ascii="Times New Roman" w:eastAsia="Times New Roman" w:hAnsi="Times New Roman" w:cs="Times New Roman"/>
          <w:kern w:val="1"/>
          <w:sz w:val="16"/>
          <w:szCs w:val="16"/>
          <w:lang w:val="de-DE"/>
        </w:rPr>
        <w:t xml:space="preserve"> у </w:t>
      </w:r>
      <w:proofErr w:type="spellStart"/>
      <w:r w:rsidRPr="00BC01A1">
        <w:rPr>
          <w:rFonts w:ascii="Times New Roman" w:eastAsia="Times New Roman" w:hAnsi="Times New Roman" w:cs="Times New Roman"/>
          <w:kern w:val="1"/>
          <w:sz w:val="16"/>
          <w:szCs w:val="16"/>
          <w:lang w:val="de-DE"/>
        </w:rPr>
        <w:t>Пациента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заболеваний</w:t>
      </w:r>
      <w:proofErr w:type="spellEnd"/>
      <w:r w:rsidRPr="00BC01A1">
        <w:rPr>
          <w:rFonts w:ascii="Times New Roman" w:eastAsia="Times New Roman" w:hAnsi="Times New Roman" w:cs="Times New Roman"/>
          <w:kern w:val="1"/>
          <w:sz w:val="16"/>
          <w:szCs w:val="16"/>
          <w:lang w:val="de-DE"/>
        </w:rPr>
        <w:t xml:space="preserve">, </w:t>
      </w:r>
      <w:r w:rsidRPr="00BC01A1">
        <w:rPr>
          <w:rFonts w:ascii="Times New Roman" w:eastAsia="Times New Roman" w:hAnsi="Times New Roman" w:cs="Times New Roman"/>
          <w:kern w:val="1"/>
          <w:sz w:val="16"/>
          <w:szCs w:val="16"/>
        </w:rPr>
        <w:t xml:space="preserve">ранее известных Пациенту, но </w:t>
      </w:r>
      <w:proofErr w:type="spellStart"/>
      <w:r w:rsidRPr="00BC01A1">
        <w:rPr>
          <w:rFonts w:ascii="Times New Roman" w:eastAsia="Times New Roman" w:hAnsi="Times New Roman" w:cs="Times New Roman"/>
          <w:kern w:val="1"/>
          <w:sz w:val="16"/>
          <w:szCs w:val="16"/>
          <w:lang w:val="de-DE"/>
        </w:rPr>
        <w:t>не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указанных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им</w:t>
      </w:r>
      <w:proofErr w:type="spellEnd"/>
      <w:r w:rsidRPr="00BC01A1">
        <w:rPr>
          <w:rFonts w:ascii="Times New Roman" w:eastAsia="Times New Roman" w:hAnsi="Times New Roman" w:cs="Times New Roman"/>
          <w:kern w:val="1"/>
          <w:sz w:val="16"/>
          <w:szCs w:val="16"/>
          <w:lang w:val="de-DE"/>
        </w:rPr>
        <w:t xml:space="preserve"> и/</w:t>
      </w:r>
      <w:proofErr w:type="spellStart"/>
      <w:r w:rsidRPr="00BC01A1">
        <w:rPr>
          <w:rFonts w:ascii="Times New Roman" w:eastAsia="Times New Roman" w:hAnsi="Times New Roman" w:cs="Times New Roman"/>
          <w:kern w:val="1"/>
          <w:sz w:val="16"/>
          <w:szCs w:val="16"/>
          <w:lang w:val="de-DE"/>
        </w:rPr>
        <w:t>или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его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представителем</w:t>
      </w:r>
      <w:proofErr w:type="spellEnd"/>
      <w:r w:rsidRPr="00BC01A1">
        <w:rPr>
          <w:rFonts w:ascii="Times New Roman" w:eastAsia="Times New Roman" w:hAnsi="Times New Roman" w:cs="Times New Roman"/>
          <w:kern w:val="1"/>
          <w:sz w:val="16"/>
          <w:szCs w:val="16"/>
          <w:lang w:val="de-DE"/>
        </w:rPr>
        <w:t xml:space="preserve">, в </w:t>
      </w:r>
      <w:proofErr w:type="spellStart"/>
      <w:r w:rsidRPr="00BC01A1">
        <w:rPr>
          <w:rFonts w:ascii="Times New Roman" w:eastAsia="Times New Roman" w:hAnsi="Times New Roman" w:cs="Times New Roman"/>
          <w:kern w:val="1"/>
          <w:sz w:val="16"/>
          <w:szCs w:val="16"/>
          <w:lang w:val="de-DE"/>
        </w:rPr>
        <w:t>результате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учтенных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медицинским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специалистом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Исполнителя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назначении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лечения</w:t>
      </w:r>
      <w:proofErr w:type="spellEnd"/>
      <w:r w:rsidRPr="00BC01A1">
        <w:rPr>
          <w:rFonts w:ascii="Times New Roman" w:eastAsia="Times New Roman" w:hAnsi="Times New Roman" w:cs="Times New Roman"/>
          <w:kern w:val="1"/>
          <w:sz w:val="16"/>
          <w:szCs w:val="16"/>
          <w:lang w:val="de-DE"/>
        </w:rPr>
        <w:t xml:space="preserve"> и </w:t>
      </w:r>
      <w:proofErr w:type="spellStart"/>
      <w:r w:rsidRPr="00BC01A1">
        <w:rPr>
          <w:rFonts w:ascii="Times New Roman" w:eastAsia="Times New Roman" w:hAnsi="Times New Roman" w:cs="Times New Roman"/>
          <w:kern w:val="1"/>
          <w:sz w:val="16"/>
          <w:szCs w:val="16"/>
          <w:lang w:val="de-DE"/>
        </w:rPr>
        <w:t>других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медицинских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вмешательств</w:t>
      </w:r>
      <w:proofErr w:type="spellEnd"/>
      <w:r w:rsidRPr="00BC01A1">
        <w:rPr>
          <w:rFonts w:ascii="Times New Roman" w:eastAsia="Times New Roman" w:hAnsi="Times New Roman" w:cs="Times New Roman"/>
          <w:kern w:val="1"/>
          <w:sz w:val="16"/>
          <w:szCs w:val="16"/>
          <w:lang w:val="de-DE"/>
        </w:rPr>
        <w:t>;</w:t>
      </w:r>
    </w:p>
    <w:p w:rsidR="008A7A81" w:rsidRPr="00BC01A1" w:rsidRDefault="008A7A81">
      <w:pPr>
        <w:widowControl w:val="0"/>
        <w:numPr>
          <w:ilvl w:val="2"/>
          <w:numId w:val="7"/>
        </w:numPr>
        <w:spacing w:after="0" w:line="200" w:lineRule="atLeast"/>
        <w:jc w:val="both"/>
        <w:rPr>
          <w:rFonts w:ascii="Times New Roman" w:eastAsia="Times New Roman" w:hAnsi="Times New Roman" w:cs="Times New Roman"/>
          <w:kern w:val="1"/>
          <w:sz w:val="16"/>
          <w:szCs w:val="16"/>
          <w:lang w:val="de-DE"/>
        </w:rPr>
      </w:pPr>
      <w:proofErr w:type="spellStart"/>
      <w:r w:rsidRPr="00BC01A1">
        <w:rPr>
          <w:rFonts w:ascii="Times New Roman" w:eastAsia="Times New Roman" w:hAnsi="Times New Roman" w:cs="Times New Roman"/>
          <w:kern w:val="1"/>
          <w:sz w:val="16"/>
          <w:szCs w:val="16"/>
          <w:lang w:val="de-DE"/>
        </w:rPr>
        <w:t>нарушения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Пациентом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режима</w:t>
      </w:r>
      <w:proofErr w:type="spellEnd"/>
      <w:r w:rsidRPr="00BC01A1">
        <w:rPr>
          <w:rFonts w:ascii="Times New Roman" w:eastAsia="Times New Roman" w:hAnsi="Times New Roman" w:cs="Times New Roman"/>
          <w:kern w:val="1"/>
          <w:sz w:val="16"/>
          <w:szCs w:val="16"/>
        </w:rPr>
        <w:t xml:space="preserve"> лечения </w:t>
      </w:r>
      <w:r w:rsidRPr="00BC01A1">
        <w:rPr>
          <w:rFonts w:ascii="Times New Roman" w:eastAsia="Times New Roman" w:hAnsi="Times New Roman" w:cs="Times New Roman"/>
          <w:kern w:val="1"/>
          <w:sz w:val="16"/>
          <w:szCs w:val="16"/>
          <w:lang w:val="de-DE"/>
        </w:rPr>
        <w:t xml:space="preserve"> и </w:t>
      </w:r>
      <w:proofErr w:type="spellStart"/>
      <w:r w:rsidRPr="00BC01A1">
        <w:rPr>
          <w:rFonts w:ascii="Times New Roman" w:eastAsia="Times New Roman" w:hAnsi="Times New Roman" w:cs="Times New Roman"/>
          <w:kern w:val="1"/>
          <w:sz w:val="16"/>
          <w:szCs w:val="16"/>
          <w:lang w:val="de-DE"/>
        </w:rPr>
        <w:t>невыполнения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обязательных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мероприятий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предписанных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специалистом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Исполнителя</w:t>
      </w:r>
      <w:proofErr w:type="spellEnd"/>
      <w:r w:rsidRPr="00BC01A1">
        <w:rPr>
          <w:rFonts w:ascii="Times New Roman" w:eastAsia="Times New Roman" w:hAnsi="Times New Roman" w:cs="Times New Roman"/>
          <w:kern w:val="1"/>
          <w:sz w:val="16"/>
          <w:szCs w:val="16"/>
        </w:rPr>
        <w:t>, в том числе графика посещения специалистов</w:t>
      </w:r>
      <w:r w:rsidRPr="00BC01A1">
        <w:rPr>
          <w:rFonts w:ascii="Times New Roman" w:eastAsia="Times New Roman" w:hAnsi="Times New Roman" w:cs="Times New Roman"/>
          <w:kern w:val="1"/>
          <w:sz w:val="16"/>
          <w:szCs w:val="16"/>
          <w:lang w:val="de-DE"/>
        </w:rPr>
        <w:t>;</w:t>
      </w:r>
    </w:p>
    <w:p w:rsidR="008A7A81" w:rsidRPr="00BC01A1" w:rsidRDefault="008A7A81">
      <w:pPr>
        <w:widowControl w:val="0"/>
        <w:numPr>
          <w:ilvl w:val="2"/>
          <w:numId w:val="7"/>
        </w:numPr>
        <w:spacing w:after="0" w:line="200" w:lineRule="atLeast"/>
        <w:jc w:val="both"/>
        <w:rPr>
          <w:rFonts w:ascii="Times New Roman" w:eastAsia="Times New Roman" w:hAnsi="Times New Roman" w:cs="Times New Roman"/>
          <w:kern w:val="1"/>
          <w:sz w:val="16"/>
          <w:szCs w:val="16"/>
          <w:lang w:val="de-DE"/>
        </w:rPr>
      </w:pPr>
      <w:proofErr w:type="spellStart"/>
      <w:r w:rsidRPr="00BC01A1">
        <w:rPr>
          <w:rFonts w:ascii="Times New Roman" w:eastAsia="Times New Roman" w:hAnsi="Times New Roman" w:cs="Times New Roman"/>
          <w:kern w:val="1"/>
          <w:sz w:val="16"/>
          <w:szCs w:val="16"/>
          <w:lang w:val="de-DE"/>
        </w:rPr>
        <w:t>возникновения</w:t>
      </w:r>
      <w:proofErr w:type="spellEnd"/>
      <w:r w:rsidRPr="00BC01A1">
        <w:rPr>
          <w:rFonts w:ascii="Times New Roman" w:eastAsia="Times New Roman" w:hAnsi="Times New Roman" w:cs="Times New Roman"/>
          <w:kern w:val="1"/>
          <w:sz w:val="16"/>
          <w:szCs w:val="16"/>
          <w:lang w:val="de-DE"/>
        </w:rPr>
        <w:t xml:space="preserve"> у </w:t>
      </w:r>
      <w:proofErr w:type="spellStart"/>
      <w:r w:rsidRPr="00BC01A1">
        <w:rPr>
          <w:rFonts w:ascii="Times New Roman" w:eastAsia="Times New Roman" w:hAnsi="Times New Roman" w:cs="Times New Roman"/>
          <w:kern w:val="1"/>
          <w:sz w:val="16"/>
          <w:szCs w:val="16"/>
          <w:lang w:val="de-DE"/>
        </w:rPr>
        <w:t>Пациента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аллергических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реакций</w:t>
      </w:r>
      <w:proofErr w:type="spellEnd"/>
      <w:r w:rsidRPr="00BC01A1">
        <w:rPr>
          <w:rFonts w:ascii="Times New Roman" w:eastAsia="Times New Roman" w:hAnsi="Times New Roman" w:cs="Times New Roman"/>
          <w:kern w:val="1"/>
          <w:sz w:val="16"/>
          <w:szCs w:val="16"/>
          <w:lang w:val="de-DE"/>
        </w:rPr>
        <w:t xml:space="preserve"> и </w:t>
      </w:r>
      <w:proofErr w:type="spellStart"/>
      <w:r w:rsidRPr="00BC01A1">
        <w:rPr>
          <w:rFonts w:ascii="Times New Roman" w:eastAsia="Times New Roman" w:hAnsi="Times New Roman" w:cs="Times New Roman"/>
          <w:kern w:val="1"/>
          <w:sz w:val="16"/>
          <w:szCs w:val="16"/>
          <w:lang w:val="de-DE"/>
        </w:rPr>
        <w:t>индивидуальной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непереносимости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препаратов</w:t>
      </w:r>
      <w:proofErr w:type="spellEnd"/>
      <w:r w:rsidRPr="00BC01A1">
        <w:rPr>
          <w:rFonts w:ascii="Times New Roman" w:eastAsia="Times New Roman" w:hAnsi="Times New Roman" w:cs="Times New Roman"/>
          <w:kern w:val="1"/>
          <w:sz w:val="16"/>
          <w:szCs w:val="16"/>
          <w:lang w:val="de-DE"/>
        </w:rPr>
        <w:t xml:space="preserve"> и </w:t>
      </w:r>
      <w:proofErr w:type="spellStart"/>
      <w:r w:rsidRPr="00BC01A1">
        <w:rPr>
          <w:rFonts w:ascii="Times New Roman" w:eastAsia="Times New Roman" w:hAnsi="Times New Roman" w:cs="Times New Roman"/>
          <w:kern w:val="1"/>
          <w:sz w:val="16"/>
          <w:szCs w:val="16"/>
          <w:lang w:val="de-DE"/>
        </w:rPr>
        <w:t>материалов</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разрешенных</w:t>
      </w:r>
      <w:proofErr w:type="spellEnd"/>
      <w:r w:rsidRPr="00BC01A1">
        <w:rPr>
          <w:rFonts w:ascii="Times New Roman" w:eastAsia="Times New Roman" w:hAnsi="Times New Roman" w:cs="Times New Roman"/>
          <w:kern w:val="1"/>
          <w:sz w:val="16"/>
          <w:szCs w:val="16"/>
          <w:lang w:val="de-DE"/>
        </w:rPr>
        <w:t xml:space="preserve"> к </w:t>
      </w:r>
      <w:proofErr w:type="spellStart"/>
      <w:r w:rsidRPr="00BC01A1">
        <w:rPr>
          <w:rFonts w:ascii="Times New Roman" w:eastAsia="Times New Roman" w:hAnsi="Times New Roman" w:cs="Times New Roman"/>
          <w:kern w:val="1"/>
          <w:sz w:val="16"/>
          <w:szCs w:val="16"/>
          <w:lang w:val="de-DE"/>
        </w:rPr>
        <w:t>применению</w:t>
      </w:r>
      <w:proofErr w:type="spellEnd"/>
      <w:r w:rsidRPr="00BC01A1">
        <w:rPr>
          <w:rFonts w:ascii="Times New Roman" w:eastAsia="Times New Roman" w:hAnsi="Times New Roman" w:cs="Times New Roman"/>
          <w:kern w:val="1"/>
          <w:sz w:val="16"/>
          <w:szCs w:val="16"/>
        </w:rPr>
        <w:t>, о которых Пациентом не было заявлено и которые не могли быть выявлены в результате мероприятий по диагностике и исследованиям заболеваний</w:t>
      </w:r>
      <w:r w:rsidRPr="00BC01A1">
        <w:rPr>
          <w:rFonts w:ascii="Times New Roman" w:eastAsia="Times New Roman" w:hAnsi="Times New Roman" w:cs="Times New Roman"/>
          <w:kern w:val="1"/>
          <w:sz w:val="16"/>
          <w:szCs w:val="16"/>
          <w:lang w:val="de-DE"/>
        </w:rPr>
        <w:t>;</w:t>
      </w:r>
    </w:p>
    <w:p w:rsidR="008A7A81" w:rsidRPr="00BC01A1" w:rsidRDefault="008A7A81">
      <w:pPr>
        <w:widowControl w:val="0"/>
        <w:numPr>
          <w:ilvl w:val="2"/>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lang w:val="de-DE"/>
        </w:rPr>
        <w:t xml:space="preserve">в </w:t>
      </w:r>
      <w:proofErr w:type="spellStart"/>
      <w:r w:rsidRPr="00BC01A1">
        <w:rPr>
          <w:rFonts w:ascii="Times New Roman" w:eastAsia="Times New Roman" w:hAnsi="Times New Roman" w:cs="Times New Roman"/>
          <w:kern w:val="1"/>
          <w:sz w:val="16"/>
          <w:szCs w:val="16"/>
          <w:lang w:val="de-DE"/>
        </w:rPr>
        <w:t>случае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выявления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или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возникновения</w:t>
      </w:r>
      <w:proofErr w:type="spellEnd"/>
      <w:r w:rsidRPr="00BC01A1">
        <w:rPr>
          <w:rFonts w:ascii="Times New Roman" w:eastAsia="Times New Roman" w:hAnsi="Times New Roman" w:cs="Times New Roman"/>
          <w:kern w:val="1"/>
          <w:sz w:val="16"/>
          <w:szCs w:val="16"/>
          <w:lang w:val="de-DE"/>
        </w:rPr>
        <w:t xml:space="preserve"> в </w:t>
      </w:r>
      <w:proofErr w:type="spellStart"/>
      <w:r w:rsidRPr="00BC01A1">
        <w:rPr>
          <w:rFonts w:ascii="Times New Roman" w:eastAsia="Times New Roman" w:hAnsi="Times New Roman" w:cs="Times New Roman"/>
          <w:kern w:val="1"/>
          <w:sz w:val="16"/>
          <w:szCs w:val="16"/>
          <w:lang w:val="de-DE"/>
        </w:rPr>
        <w:t>период</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лечения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или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его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окончании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изменений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состояния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организма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которые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связаны</w:t>
      </w:r>
      <w:proofErr w:type="spellEnd"/>
      <w:r w:rsidRPr="00BC01A1">
        <w:rPr>
          <w:rFonts w:ascii="Times New Roman" w:eastAsia="Times New Roman" w:hAnsi="Times New Roman" w:cs="Times New Roman"/>
          <w:kern w:val="1"/>
          <w:sz w:val="16"/>
          <w:szCs w:val="16"/>
          <w:lang w:val="de-DE"/>
        </w:rPr>
        <w:t xml:space="preserve"> с </w:t>
      </w:r>
      <w:proofErr w:type="spellStart"/>
      <w:r w:rsidRPr="00BC01A1">
        <w:rPr>
          <w:rFonts w:ascii="Times New Roman" w:eastAsia="Times New Roman" w:hAnsi="Times New Roman" w:cs="Times New Roman"/>
          <w:kern w:val="1"/>
          <w:sz w:val="16"/>
          <w:szCs w:val="16"/>
          <w:lang w:val="de-DE"/>
        </w:rPr>
        <w:lastRenderedPageBreak/>
        <w:t>оказанием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услуг</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настоящему</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договору</w:t>
      </w:r>
      <w:proofErr w:type="spellEnd"/>
      <w:r w:rsidRPr="00BC01A1">
        <w:rPr>
          <w:rFonts w:ascii="Times New Roman" w:eastAsia="Times New Roman" w:hAnsi="Times New Roman" w:cs="Times New Roman"/>
          <w:kern w:val="1"/>
          <w:sz w:val="16"/>
          <w:szCs w:val="16"/>
          <w:lang w:val="de-DE"/>
        </w:rPr>
        <w:t>;</w:t>
      </w:r>
    </w:p>
    <w:p w:rsidR="008A7A81" w:rsidRPr="00BC01A1" w:rsidRDefault="008A7A81">
      <w:pPr>
        <w:widowControl w:val="0"/>
        <w:numPr>
          <w:ilvl w:val="2"/>
          <w:numId w:val="7"/>
        </w:numPr>
        <w:spacing w:after="0" w:line="200" w:lineRule="atLeast"/>
        <w:jc w:val="both"/>
        <w:rPr>
          <w:rFonts w:ascii="Times New Roman" w:eastAsia="Times New Roman" w:hAnsi="Times New Roman" w:cs="Times New Roman"/>
          <w:kern w:val="1"/>
          <w:sz w:val="16"/>
          <w:szCs w:val="16"/>
          <w:lang w:val="de-DE"/>
        </w:rPr>
      </w:pPr>
      <w:r w:rsidRPr="00BC01A1">
        <w:rPr>
          <w:rFonts w:ascii="Times New Roman" w:eastAsia="Times New Roman" w:hAnsi="Times New Roman" w:cs="Times New Roman"/>
          <w:kern w:val="1"/>
          <w:sz w:val="16"/>
          <w:szCs w:val="16"/>
        </w:rPr>
        <w:t xml:space="preserve">в случае </w:t>
      </w:r>
      <w:proofErr w:type="spellStart"/>
      <w:r w:rsidRPr="00BC01A1">
        <w:rPr>
          <w:rFonts w:ascii="Times New Roman" w:eastAsia="Times New Roman" w:hAnsi="Times New Roman" w:cs="Times New Roman"/>
          <w:kern w:val="1"/>
          <w:sz w:val="16"/>
          <w:szCs w:val="16"/>
          <w:lang w:val="de-DE"/>
        </w:rPr>
        <w:t>прекращения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лечения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инициативе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Пациента</w:t>
      </w:r>
      <w:proofErr w:type="spellEnd"/>
      <w:r w:rsidRPr="00BC01A1">
        <w:rPr>
          <w:rFonts w:ascii="Times New Roman" w:eastAsia="Times New Roman" w:hAnsi="Times New Roman" w:cs="Times New Roman"/>
          <w:kern w:val="1"/>
          <w:sz w:val="16"/>
          <w:szCs w:val="16"/>
        </w:rPr>
        <w:t>.</w:t>
      </w: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lang w:val="de-DE"/>
        </w:rPr>
      </w:pPr>
      <w:proofErr w:type="spellStart"/>
      <w:r w:rsidRPr="00BC01A1">
        <w:rPr>
          <w:rFonts w:ascii="Times New Roman" w:eastAsia="Times New Roman" w:hAnsi="Times New Roman" w:cs="Times New Roman"/>
          <w:kern w:val="1"/>
          <w:sz w:val="16"/>
          <w:szCs w:val="16"/>
          <w:lang w:val="de-DE"/>
        </w:rPr>
        <w:t>Стороны</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освобождаются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от</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ответственности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за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частичное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или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полное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неисполнение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обязательств</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настоящему</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Договору</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если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это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неисполнение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явилось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следствием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обстоятельств</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непреодолимой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силы</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возникших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после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заключения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Договора</w:t>
      </w:r>
      <w:proofErr w:type="spellEnd"/>
      <w:r w:rsidRPr="00BC01A1">
        <w:rPr>
          <w:rFonts w:ascii="Times New Roman" w:eastAsia="Times New Roman" w:hAnsi="Times New Roman" w:cs="Times New Roman"/>
          <w:kern w:val="1"/>
          <w:sz w:val="16"/>
          <w:szCs w:val="16"/>
          <w:lang w:val="de-DE"/>
        </w:rPr>
        <w:t xml:space="preserve"> в </w:t>
      </w:r>
      <w:proofErr w:type="spellStart"/>
      <w:r w:rsidRPr="00BC01A1">
        <w:rPr>
          <w:rFonts w:ascii="Times New Roman" w:eastAsia="Times New Roman" w:hAnsi="Times New Roman" w:cs="Times New Roman"/>
          <w:kern w:val="1"/>
          <w:sz w:val="16"/>
          <w:szCs w:val="16"/>
          <w:lang w:val="de-DE"/>
        </w:rPr>
        <w:t>результате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событий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чрезвычайного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характера</w:t>
      </w:r>
      <w:proofErr w:type="spellEnd"/>
      <w:r w:rsidRPr="00BC01A1">
        <w:rPr>
          <w:rFonts w:ascii="Times New Roman" w:eastAsia="Times New Roman" w:hAnsi="Times New Roman" w:cs="Times New Roman"/>
          <w:kern w:val="1"/>
          <w:sz w:val="16"/>
          <w:szCs w:val="16"/>
          <w:lang w:val="de-DE"/>
        </w:rPr>
        <w:t xml:space="preserve">, а </w:t>
      </w:r>
      <w:proofErr w:type="spellStart"/>
      <w:r w:rsidRPr="00BC01A1">
        <w:rPr>
          <w:rFonts w:ascii="Times New Roman" w:eastAsia="Times New Roman" w:hAnsi="Times New Roman" w:cs="Times New Roman"/>
          <w:kern w:val="1"/>
          <w:sz w:val="16"/>
          <w:szCs w:val="16"/>
          <w:lang w:val="de-DE"/>
        </w:rPr>
        <w:t>именно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стихийных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бедствий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эпидемий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взрывов</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пожаров</w:t>
      </w:r>
      <w:proofErr w:type="spellEnd"/>
      <w:r w:rsidRPr="00BC01A1">
        <w:rPr>
          <w:rFonts w:ascii="Times New Roman" w:eastAsia="Times New Roman" w:hAnsi="Times New Roman" w:cs="Times New Roman"/>
          <w:kern w:val="1"/>
          <w:sz w:val="16"/>
          <w:szCs w:val="16"/>
          <w:lang w:val="de-DE"/>
        </w:rPr>
        <w:t xml:space="preserve"> и </w:t>
      </w:r>
      <w:proofErr w:type="spellStart"/>
      <w:r w:rsidRPr="00BC01A1">
        <w:rPr>
          <w:rFonts w:ascii="Times New Roman" w:eastAsia="Times New Roman" w:hAnsi="Times New Roman" w:cs="Times New Roman"/>
          <w:kern w:val="1"/>
          <w:sz w:val="16"/>
          <w:szCs w:val="16"/>
          <w:lang w:val="de-DE"/>
        </w:rPr>
        <w:t>иных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чрезвычайных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обстоятельств</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наступление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которых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Сторона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исполнившая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обязательство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полностью</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или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частично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могла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предвидеть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предотвратить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разумными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методами</w:t>
      </w:r>
      <w:proofErr w:type="spellEnd"/>
      <w:r w:rsidRPr="00BC01A1">
        <w:rPr>
          <w:rFonts w:ascii="Times New Roman" w:eastAsia="Times New Roman" w:hAnsi="Times New Roman" w:cs="Times New Roman"/>
          <w:kern w:val="1"/>
          <w:sz w:val="16"/>
          <w:szCs w:val="16"/>
          <w:lang w:val="de-DE"/>
        </w:rPr>
        <w:t>.</w:t>
      </w: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rPr>
      </w:pPr>
      <w:proofErr w:type="spellStart"/>
      <w:r w:rsidRPr="00BC01A1">
        <w:rPr>
          <w:rFonts w:ascii="Times New Roman" w:eastAsia="Times New Roman" w:hAnsi="Times New Roman" w:cs="Times New Roman"/>
          <w:kern w:val="1"/>
          <w:sz w:val="16"/>
          <w:szCs w:val="16"/>
          <w:lang w:val="de-DE"/>
        </w:rPr>
        <w:t>При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наступлении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указанных</w:t>
      </w:r>
      <w:proofErr w:type="spellEnd"/>
      <w:r w:rsidRPr="00BC01A1">
        <w:rPr>
          <w:rFonts w:ascii="Times New Roman" w:eastAsia="Times New Roman" w:hAnsi="Times New Roman" w:cs="Times New Roman"/>
          <w:kern w:val="1"/>
          <w:sz w:val="16"/>
          <w:szCs w:val="16"/>
          <w:lang w:val="de-DE"/>
        </w:rPr>
        <w:t xml:space="preserve"> в п.6.</w:t>
      </w:r>
      <w:r w:rsidRPr="00BC01A1">
        <w:rPr>
          <w:rFonts w:ascii="Times New Roman" w:eastAsia="Times New Roman" w:hAnsi="Times New Roman" w:cs="Times New Roman"/>
          <w:kern w:val="1"/>
          <w:sz w:val="16"/>
          <w:szCs w:val="16"/>
        </w:rPr>
        <w:t>7.</w:t>
      </w:r>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обстоятельств</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сторона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настоящему</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Договору</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должна</w:t>
      </w:r>
      <w:proofErr w:type="spellEnd"/>
      <w:r w:rsidRPr="00BC01A1">
        <w:rPr>
          <w:rFonts w:ascii="Times New Roman" w:eastAsia="Times New Roman" w:hAnsi="Times New Roman" w:cs="Times New Roman"/>
          <w:kern w:val="1"/>
          <w:sz w:val="16"/>
          <w:szCs w:val="16"/>
          <w:lang w:val="de-DE"/>
        </w:rPr>
        <w:t xml:space="preserve"> в </w:t>
      </w:r>
      <w:proofErr w:type="spellStart"/>
      <w:r w:rsidRPr="00BC01A1">
        <w:rPr>
          <w:rFonts w:ascii="Times New Roman" w:eastAsia="Times New Roman" w:hAnsi="Times New Roman" w:cs="Times New Roman"/>
          <w:kern w:val="1"/>
          <w:sz w:val="16"/>
          <w:szCs w:val="16"/>
          <w:lang w:val="de-DE"/>
        </w:rPr>
        <w:t>кратчайший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срок</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известить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другую</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сторону</w:t>
      </w:r>
      <w:proofErr w:type="spellEnd"/>
      <w:r w:rsidRPr="00BC01A1">
        <w:rPr>
          <w:rFonts w:ascii="Times New Roman" w:eastAsia="Times New Roman" w:hAnsi="Times New Roman" w:cs="Times New Roman"/>
          <w:kern w:val="1"/>
          <w:sz w:val="16"/>
          <w:szCs w:val="16"/>
          <w:lang w:val="de-DE"/>
        </w:rPr>
        <w:t xml:space="preserve"> с </w:t>
      </w:r>
      <w:proofErr w:type="spellStart"/>
      <w:r w:rsidRPr="00BC01A1">
        <w:rPr>
          <w:rFonts w:ascii="Times New Roman" w:eastAsia="Times New Roman" w:hAnsi="Times New Roman" w:cs="Times New Roman"/>
          <w:kern w:val="1"/>
          <w:sz w:val="16"/>
          <w:szCs w:val="16"/>
          <w:lang w:val="de-DE"/>
        </w:rPr>
        <w:t>приложением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соответствующих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свидетельств</w:t>
      </w:r>
      <w:proofErr w:type="spellEnd"/>
      <w:r w:rsidRPr="00BC01A1">
        <w:rPr>
          <w:rFonts w:ascii="Times New Roman" w:eastAsia="Times New Roman" w:hAnsi="Times New Roman" w:cs="Times New Roman"/>
          <w:kern w:val="1"/>
          <w:sz w:val="16"/>
          <w:szCs w:val="16"/>
          <w:lang w:val="de-DE"/>
        </w:rPr>
        <w:t>.</w:t>
      </w: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lang w:val="de-DE"/>
        </w:rPr>
      </w:pPr>
      <w:r w:rsidRPr="00BC01A1">
        <w:rPr>
          <w:rFonts w:ascii="Times New Roman" w:eastAsia="Times New Roman" w:hAnsi="Times New Roman" w:cs="Times New Roman"/>
          <w:kern w:val="1"/>
          <w:sz w:val="16"/>
          <w:szCs w:val="16"/>
        </w:rPr>
        <w:t>В случае возникновения обстоятельств непреодолимой силы, предусмотренных пунктом 6.7. настоящего Договора, сроки исполнения Сторонами своих обязательств по настоящему Договору увеличиваются на срок существования соответствующих обстоятельств.</w:t>
      </w:r>
    </w:p>
    <w:p w:rsidR="008A7A81" w:rsidRPr="00BC01A1" w:rsidRDefault="008A7A81">
      <w:pPr>
        <w:widowControl w:val="0"/>
        <w:spacing w:after="0" w:line="200" w:lineRule="atLeast"/>
        <w:ind w:left="405"/>
        <w:jc w:val="both"/>
        <w:rPr>
          <w:rFonts w:ascii="Times New Roman" w:eastAsia="Times New Roman" w:hAnsi="Times New Roman" w:cs="Times New Roman"/>
          <w:kern w:val="1"/>
          <w:sz w:val="16"/>
          <w:szCs w:val="16"/>
          <w:lang w:val="de-DE"/>
        </w:rPr>
      </w:pPr>
    </w:p>
    <w:p w:rsidR="008A7A81" w:rsidRPr="00BC01A1" w:rsidRDefault="008A7A81">
      <w:pPr>
        <w:widowControl w:val="0"/>
        <w:numPr>
          <w:ilvl w:val="0"/>
          <w:numId w:val="7"/>
        </w:numPr>
        <w:spacing w:after="0" w:line="200" w:lineRule="atLeast"/>
        <w:ind w:left="360" w:firstLine="0"/>
        <w:jc w:val="center"/>
        <w:rPr>
          <w:rFonts w:ascii="Times New Roman" w:eastAsia="Times New Roman" w:hAnsi="Times New Roman" w:cs="Times New Roman"/>
          <w:kern w:val="1"/>
          <w:sz w:val="16"/>
          <w:szCs w:val="16"/>
        </w:rPr>
      </w:pPr>
      <w:proofErr w:type="spellStart"/>
      <w:r w:rsidRPr="00BC01A1">
        <w:rPr>
          <w:rFonts w:ascii="Times New Roman" w:eastAsia="Times New Roman" w:hAnsi="Times New Roman" w:cs="Times New Roman"/>
          <w:b/>
          <w:bCs/>
          <w:kern w:val="1"/>
          <w:sz w:val="16"/>
          <w:szCs w:val="16"/>
          <w:lang w:val="de-DE"/>
        </w:rPr>
        <w:t>Дополнительные</w:t>
      </w:r>
      <w:proofErr w:type="spellEnd"/>
      <w:r w:rsidRPr="00BC01A1">
        <w:rPr>
          <w:rFonts w:ascii="Times New Roman" w:eastAsia="Times New Roman" w:hAnsi="Times New Roman" w:cs="Times New Roman"/>
          <w:b/>
          <w:bCs/>
          <w:kern w:val="1"/>
          <w:sz w:val="16"/>
          <w:szCs w:val="16"/>
          <w:lang w:val="de-DE"/>
        </w:rPr>
        <w:t xml:space="preserve"> </w:t>
      </w:r>
      <w:proofErr w:type="spellStart"/>
      <w:r w:rsidRPr="00BC01A1">
        <w:rPr>
          <w:rFonts w:ascii="Times New Roman" w:eastAsia="Times New Roman" w:hAnsi="Times New Roman" w:cs="Times New Roman"/>
          <w:b/>
          <w:bCs/>
          <w:kern w:val="1"/>
          <w:sz w:val="16"/>
          <w:szCs w:val="16"/>
          <w:lang w:val="de-DE"/>
        </w:rPr>
        <w:t>условия</w:t>
      </w:r>
      <w:proofErr w:type="spellEnd"/>
    </w:p>
    <w:p w:rsidR="003A4723" w:rsidRPr="00BC01A1" w:rsidRDefault="003A4723" w:rsidP="003A4723">
      <w:pPr>
        <w:widowControl w:val="0"/>
        <w:spacing w:after="0" w:line="200" w:lineRule="atLeast"/>
        <w:ind w:left="360"/>
        <w:rPr>
          <w:rFonts w:ascii="Times New Roman" w:eastAsia="Times New Roman" w:hAnsi="Times New Roman" w:cs="Times New Roman"/>
          <w:kern w:val="1"/>
          <w:sz w:val="16"/>
          <w:szCs w:val="16"/>
        </w:rPr>
      </w:pP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Подписанием настоящего Договора Пациент дает свое согласие на обработку Исполнителем персональных данных Пациента, полученных Исполнителем при исполнении настоящего договора. Пациент выражает согласие на передачу его персональных данных и   </w:t>
      </w:r>
      <w:proofErr w:type="spellStart"/>
      <w:r w:rsidRPr="00BC01A1">
        <w:rPr>
          <w:rFonts w:ascii="Times New Roman" w:eastAsia="Times New Roman" w:hAnsi="Times New Roman" w:cs="Times New Roman"/>
          <w:kern w:val="1"/>
          <w:sz w:val="16"/>
          <w:szCs w:val="16"/>
          <w:lang w:val="de-DE"/>
        </w:rPr>
        <w:t>сведени</w:t>
      </w:r>
      <w:proofErr w:type="spellEnd"/>
      <w:r w:rsidRPr="00BC01A1">
        <w:rPr>
          <w:rFonts w:ascii="Times New Roman" w:eastAsia="Times New Roman" w:hAnsi="Times New Roman" w:cs="Times New Roman"/>
          <w:kern w:val="1"/>
          <w:sz w:val="16"/>
          <w:szCs w:val="16"/>
        </w:rPr>
        <w:t>й</w:t>
      </w:r>
      <w:r w:rsidRPr="00BC01A1">
        <w:rPr>
          <w:rFonts w:ascii="Times New Roman" w:eastAsia="Times New Roman" w:hAnsi="Times New Roman" w:cs="Times New Roman"/>
          <w:kern w:val="1"/>
          <w:sz w:val="16"/>
          <w:szCs w:val="16"/>
          <w:lang w:val="de-DE"/>
        </w:rPr>
        <w:t xml:space="preserve"> о </w:t>
      </w:r>
      <w:proofErr w:type="spellStart"/>
      <w:r w:rsidRPr="00BC01A1">
        <w:rPr>
          <w:rFonts w:ascii="Times New Roman" w:eastAsia="Times New Roman" w:hAnsi="Times New Roman" w:cs="Times New Roman"/>
          <w:kern w:val="1"/>
          <w:sz w:val="16"/>
          <w:szCs w:val="16"/>
          <w:lang w:val="de-DE"/>
        </w:rPr>
        <w:t>состоянии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его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здоровья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заболеваниях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случаях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обращения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за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медицинской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помощью</w:t>
      </w:r>
      <w:proofErr w:type="spellEnd"/>
      <w:r w:rsidRPr="00BC01A1">
        <w:rPr>
          <w:rFonts w:ascii="Times New Roman" w:eastAsia="Times New Roman" w:hAnsi="Times New Roman" w:cs="Times New Roman"/>
          <w:kern w:val="1"/>
          <w:sz w:val="16"/>
          <w:szCs w:val="16"/>
          <w:lang w:val="de-DE"/>
        </w:rPr>
        <w:t>,</w:t>
      </w:r>
      <w:r w:rsidRPr="00BC01A1">
        <w:rPr>
          <w:rFonts w:ascii="Times New Roman" w:eastAsia="Times New Roman" w:hAnsi="Times New Roman" w:cs="Times New Roman"/>
          <w:kern w:val="1"/>
          <w:sz w:val="16"/>
          <w:szCs w:val="16"/>
        </w:rPr>
        <w:t xml:space="preserve"> </w:t>
      </w:r>
      <w:proofErr w:type="spellStart"/>
      <w:r w:rsidRPr="00BC01A1">
        <w:rPr>
          <w:rFonts w:ascii="Times New Roman" w:eastAsia="Times New Roman" w:hAnsi="Times New Roman" w:cs="Times New Roman"/>
          <w:kern w:val="1"/>
          <w:sz w:val="16"/>
          <w:szCs w:val="16"/>
          <w:lang w:val="de-DE"/>
        </w:rPr>
        <w:t>сведения</w:t>
      </w:r>
      <w:proofErr w:type="spellEnd"/>
      <w:r w:rsidRPr="00BC01A1">
        <w:rPr>
          <w:rFonts w:ascii="Times New Roman" w:eastAsia="Times New Roman" w:hAnsi="Times New Roman" w:cs="Times New Roman"/>
          <w:kern w:val="1"/>
          <w:sz w:val="16"/>
          <w:szCs w:val="16"/>
          <w:lang w:val="de-DE"/>
        </w:rPr>
        <w:t xml:space="preserve"> о </w:t>
      </w:r>
      <w:proofErr w:type="spellStart"/>
      <w:r w:rsidRPr="00BC01A1">
        <w:rPr>
          <w:rFonts w:ascii="Times New Roman" w:eastAsia="Times New Roman" w:hAnsi="Times New Roman" w:cs="Times New Roman"/>
          <w:kern w:val="1"/>
          <w:sz w:val="16"/>
          <w:szCs w:val="16"/>
          <w:lang w:val="de-DE"/>
        </w:rPr>
        <w:t>диагностических</w:t>
      </w:r>
      <w:proofErr w:type="spellEnd"/>
      <w:r w:rsidRPr="00BC01A1">
        <w:rPr>
          <w:rFonts w:ascii="Times New Roman" w:eastAsia="Times New Roman" w:hAnsi="Times New Roman" w:cs="Times New Roman"/>
          <w:kern w:val="1"/>
          <w:sz w:val="16"/>
          <w:szCs w:val="16"/>
          <w:lang w:val="de-DE"/>
        </w:rPr>
        <w:t xml:space="preserve"> </w:t>
      </w:r>
      <w:r w:rsidRPr="00BC01A1">
        <w:rPr>
          <w:rFonts w:ascii="Times New Roman" w:eastAsia="Times New Roman" w:hAnsi="Times New Roman" w:cs="Times New Roman"/>
          <w:kern w:val="1"/>
          <w:sz w:val="16"/>
          <w:szCs w:val="16"/>
        </w:rPr>
        <w:t xml:space="preserve">  </w:t>
      </w:r>
      <w:proofErr w:type="spellStart"/>
      <w:r w:rsidRPr="00BC01A1">
        <w:rPr>
          <w:rFonts w:ascii="Times New Roman" w:eastAsia="Times New Roman" w:hAnsi="Times New Roman" w:cs="Times New Roman"/>
          <w:kern w:val="1"/>
          <w:sz w:val="16"/>
          <w:szCs w:val="16"/>
          <w:lang w:val="de-DE"/>
        </w:rPr>
        <w:t>мероприятиях</w:t>
      </w:r>
      <w:proofErr w:type="spellEnd"/>
      <w:r w:rsidRPr="00BC01A1">
        <w:rPr>
          <w:rFonts w:ascii="Times New Roman" w:eastAsia="Times New Roman" w:hAnsi="Times New Roman" w:cs="Times New Roman"/>
          <w:kern w:val="1"/>
          <w:sz w:val="16"/>
          <w:szCs w:val="16"/>
          <w:lang w:val="de-DE"/>
        </w:rPr>
        <w:t>,</w:t>
      </w:r>
      <w:r w:rsidRPr="00BC01A1">
        <w:rPr>
          <w:rFonts w:ascii="Times New Roman" w:eastAsia="Times New Roman" w:hAnsi="Times New Roman" w:cs="Times New Roman"/>
          <w:kern w:val="1"/>
          <w:sz w:val="16"/>
          <w:szCs w:val="16"/>
        </w:rPr>
        <w:t xml:space="preserve"> </w:t>
      </w:r>
      <w:proofErr w:type="spellStart"/>
      <w:r w:rsidRPr="00BC01A1">
        <w:rPr>
          <w:rFonts w:ascii="Times New Roman" w:eastAsia="Times New Roman" w:hAnsi="Times New Roman" w:cs="Times New Roman"/>
          <w:kern w:val="1"/>
          <w:sz w:val="16"/>
          <w:szCs w:val="16"/>
          <w:lang w:val="de-DE"/>
        </w:rPr>
        <w:t>назначенном</w:t>
      </w:r>
      <w:proofErr w:type="spellEnd"/>
      <w:r w:rsidRPr="00BC01A1">
        <w:rPr>
          <w:rFonts w:ascii="Times New Roman" w:eastAsia="Times New Roman" w:hAnsi="Times New Roman" w:cs="Times New Roman"/>
          <w:kern w:val="1"/>
          <w:sz w:val="16"/>
          <w:szCs w:val="16"/>
          <w:lang w:val="de-DE"/>
        </w:rPr>
        <w:t xml:space="preserve"> и </w:t>
      </w:r>
      <w:proofErr w:type="spellStart"/>
      <w:r w:rsidRPr="00BC01A1">
        <w:rPr>
          <w:rFonts w:ascii="Times New Roman" w:eastAsia="Times New Roman" w:hAnsi="Times New Roman" w:cs="Times New Roman"/>
          <w:kern w:val="1"/>
          <w:sz w:val="16"/>
          <w:szCs w:val="16"/>
          <w:lang w:val="de-DE"/>
        </w:rPr>
        <w:t>проведённом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лечении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данных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рекомендациях</w:t>
      </w:r>
      <w:proofErr w:type="spellEnd"/>
      <w:r w:rsidRPr="00BC01A1">
        <w:rPr>
          <w:rFonts w:ascii="Times New Roman" w:eastAsia="Times New Roman" w:hAnsi="Times New Roman" w:cs="Times New Roman"/>
          <w:kern w:val="1"/>
          <w:sz w:val="16"/>
          <w:szCs w:val="16"/>
        </w:rPr>
        <w:t xml:space="preserve">, следующим лицам: 1) работникам Исполнителя, </w:t>
      </w:r>
      <w:proofErr w:type="spellStart"/>
      <w:r w:rsidRPr="00BC01A1">
        <w:rPr>
          <w:rFonts w:ascii="Times New Roman" w:eastAsia="Times New Roman" w:hAnsi="Times New Roman" w:cs="Times New Roman"/>
          <w:kern w:val="1"/>
          <w:sz w:val="16"/>
          <w:szCs w:val="16"/>
        </w:rPr>
        <w:t>субисполнителям</w:t>
      </w:r>
      <w:proofErr w:type="spellEnd"/>
      <w:r w:rsidRPr="00BC01A1">
        <w:rPr>
          <w:rFonts w:ascii="Times New Roman" w:eastAsia="Times New Roman" w:hAnsi="Times New Roman" w:cs="Times New Roman"/>
          <w:kern w:val="1"/>
          <w:sz w:val="16"/>
          <w:szCs w:val="16"/>
        </w:rPr>
        <w:t xml:space="preserve"> по настоящему договору, а также иным лицам - в целях надлежащего исполнения настоящего договора Исполнителем; 2)врачам и представителям страховой организации (в случае лечения Пациента за счет страховой организации).</w:t>
      </w: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Подписанием настоящего Договора Пациент подтверждает, что ознакомлен с Правилами Предоставления медицинскими организациями медицинских услуг, информацией, касающейся представления платных медицинских услуг, в том числе Прейскурантом на медицинские услуги, лицензиями Исполнителя.</w:t>
      </w: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В силу существующей публичной обязанности, предусмотренной пунктом 2 статьи 11 Федерального закона от 21.11.2011 № 323-ФЗ «Об основах охраны здоровья граждан в РФ», текущий прием врача может быть прерван либо перенесен по причине обращения к Исполнителю гражданина с заболеваниями или состояниями, потенциально представляющими угрозу для его жизни.</w:t>
      </w: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Пациент информирован о том, что медицинская услуга по своему содержанию предполагает вмешательство в биологические процессы, не подконтрольные в 100% случаев воле человека, Исполнитель при надлежащем выполнении условий настоящего договора и правильном использовании достижений современной медицинской науки по объективным причинам не может гарантировать Пациенту достижение положительного результата оказания услуги, о чем последний предупреждается путем внесения в договор данного пункта.</w:t>
      </w:r>
    </w:p>
    <w:p w:rsidR="008A7A81" w:rsidRPr="00BC01A1" w:rsidRDefault="008A7A81">
      <w:pPr>
        <w:widowControl w:val="0"/>
        <w:spacing w:after="0" w:line="200" w:lineRule="atLeast"/>
        <w:ind w:left="405"/>
        <w:jc w:val="both"/>
        <w:rPr>
          <w:rFonts w:ascii="Times New Roman" w:eastAsia="Times New Roman" w:hAnsi="Times New Roman" w:cs="Times New Roman"/>
          <w:kern w:val="1"/>
          <w:sz w:val="16"/>
          <w:szCs w:val="16"/>
        </w:rPr>
      </w:pPr>
    </w:p>
    <w:p w:rsidR="008A7A81" w:rsidRPr="00BC01A1" w:rsidRDefault="008A7A81">
      <w:pPr>
        <w:widowControl w:val="0"/>
        <w:numPr>
          <w:ilvl w:val="0"/>
          <w:numId w:val="7"/>
        </w:numPr>
        <w:spacing w:after="0" w:line="200" w:lineRule="atLeast"/>
        <w:ind w:left="360" w:firstLine="0"/>
        <w:jc w:val="center"/>
        <w:rPr>
          <w:rFonts w:ascii="Times New Roman" w:eastAsia="Times New Roman" w:hAnsi="Times New Roman" w:cs="Times New Roman"/>
          <w:kern w:val="1"/>
          <w:sz w:val="16"/>
          <w:szCs w:val="16"/>
        </w:rPr>
      </w:pPr>
      <w:proofErr w:type="spellStart"/>
      <w:r w:rsidRPr="00BC01A1">
        <w:rPr>
          <w:rFonts w:ascii="Times New Roman" w:eastAsia="Times New Roman" w:hAnsi="Times New Roman" w:cs="Times New Roman"/>
          <w:b/>
          <w:bCs/>
          <w:kern w:val="1"/>
          <w:sz w:val="16"/>
          <w:szCs w:val="16"/>
          <w:lang w:val="de-DE"/>
        </w:rPr>
        <w:t>Заключительные</w:t>
      </w:r>
      <w:proofErr w:type="spellEnd"/>
      <w:r w:rsidRPr="00BC01A1">
        <w:rPr>
          <w:rFonts w:ascii="Times New Roman" w:eastAsia="Times New Roman" w:hAnsi="Times New Roman" w:cs="Times New Roman"/>
          <w:b/>
          <w:bCs/>
          <w:kern w:val="1"/>
          <w:sz w:val="16"/>
          <w:szCs w:val="16"/>
          <w:lang w:val="de-DE"/>
        </w:rPr>
        <w:t xml:space="preserve"> </w:t>
      </w:r>
      <w:proofErr w:type="spellStart"/>
      <w:r w:rsidRPr="00BC01A1">
        <w:rPr>
          <w:rFonts w:ascii="Times New Roman" w:eastAsia="Times New Roman" w:hAnsi="Times New Roman" w:cs="Times New Roman"/>
          <w:b/>
          <w:bCs/>
          <w:kern w:val="1"/>
          <w:sz w:val="16"/>
          <w:szCs w:val="16"/>
          <w:lang w:val="de-DE"/>
        </w:rPr>
        <w:t>положения</w:t>
      </w:r>
      <w:proofErr w:type="spellEnd"/>
    </w:p>
    <w:p w:rsidR="003A4723" w:rsidRPr="00BC01A1" w:rsidRDefault="003A4723" w:rsidP="003A4723">
      <w:pPr>
        <w:widowControl w:val="0"/>
        <w:spacing w:after="0" w:line="200" w:lineRule="atLeast"/>
        <w:ind w:left="360"/>
        <w:rPr>
          <w:rFonts w:ascii="Times New Roman" w:eastAsia="Times New Roman" w:hAnsi="Times New Roman" w:cs="Times New Roman"/>
          <w:kern w:val="1"/>
          <w:sz w:val="16"/>
          <w:szCs w:val="16"/>
        </w:rPr>
      </w:pP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Настоящий договор вступает в силу с момента его подписания сторонами и действует 1 год. Если ни одна из сторон не уведомит письменно другую сторону о расторжении договора за 1 месяц до его истечения, то договор считается пролонгированным на тех же условиях и на тот же срок.</w:t>
      </w: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И</w:t>
      </w:r>
      <w:proofErr w:type="spellStart"/>
      <w:r w:rsidRPr="00BC01A1">
        <w:rPr>
          <w:rFonts w:ascii="Times New Roman" w:eastAsia="Times New Roman" w:hAnsi="Times New Roman" w:cs="Times New Roman"/>
          <w:kern w:val="1"/>
          <w:sz w:val="16"/>
          <w:szCs w:val="16"/>
          <w:lang w:val="de-DE"/>
        </w:rPr>
        <w:t>сполнителем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после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исполнения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договора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выдаются</w:t>
      </w:r>
      <w:proofErr w:type="spellEnd"/>
      <w:r w:rsidRPr="00BC01A1">
        <w:rPr>
          <w:rFonts w:ascii="Times New Roman" w:eastAsia="Times New Roman" w:hAnsi="Times New Roman" w:cs="Times New Roman"/>
          <w:kern w:val="1"/>
          <w:sz w:val="16"/>
          <w:szCs w:val="16"/>
          <w:lang w:val="de-DE"/>
        </w:rPr>
        <w:t xml:space="preserve"> </w:t>
      </w:r>
      <w:r w:rsidRPr="00BC01A1">
        <w:rPr>
          <w:rFonts w:ascii="Times New Roman" w:eastAsia="Times New Roman" w:hAnsi="Times New Roman" w:cs="Times New Roman"/>
          <w:kern w:val="1"/>
          <w:sz w:val="16"/>
          <w:szCs w:val="16"/>
        </w:rPr>
        <w:t>П</w:t>
      </w:r>
      <w:proofErr w:type="spellStart"/>
      <w:r w:rsidRPr="00BC01A1">
        <w:rPr>
          <w:rFonts w:ascii="Times New Roman" w:eastAsia="Times New Roman" w:hAnsi="Times New Roman" w:cs="Times New Roman"/>
          <w:kern w:val="1"/>
          <w:sz w:val="16"/>
          <w:szCs w:val="16"/>
          <w:lang w:val="de-DE"/>
        </w:rPr>
        <w:t>ациенту</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медицинские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документы</w:t>
      </w:r>
      <w:proofErr w:type="spellEnd"/>
      <w:r w:rsidRPr="00BC01A1">
        <w:rPr>
          <w:rFonts w:ascii="Times New Roman" w:eastAsia="Times New Roman" w:hAnsi="Times New Roman" w:cs="Times New Roman"/>
          <w:kern w:val="1"/>
          <w:sz w:val="16"/>
          <w:szCs w:val="16"/>
        </w:rPr>
        <w:t>,</w:t>
      </w:r>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выписки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из</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медицинских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документов</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отражающие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состояние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его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здоровья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после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получения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платных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медицинских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услуг</w:t>
      </w:r>
      <w:proofErr w:type="spellEnd"/>
      <w:r w:rsidRPr="00BC01A1">
        <w:rPr>
          <w:rFonts w:ascii="Times New Roman" w:eastAsia="Times New Roman" w:hAnsi="Times New Roman" w:cs="Times New Roman"/>
          <w:kern w:val="1"/>
          <w:sz w:val="16"/>
          <w:szCs w:val="16"/>
          <w:lang w:val="de-DE"/>
        </w:rPr>
        <w:t>.</w:t>
      </w: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Стороны допускают использование факсимильного воспроизведения подписи с помощью механического или иного копирования, электронной подписи либо иного аналога собственноручной подписи в Договоре и на документах.  При этом данная подпись будет иметь такую же силу, как и собственноручная подпись уполномоченного лица.</w:t>
      </w: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Любая договорённость между Сторонами, влекущая за собой новые обязательства, которые не вытекают из настоящего Договора, должна быть подтверждена Сторонами в форме дополнительных соглашений (приложений) к настоящему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 по правилам гражданского законодательства РФ.</w:t>
      </w: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lang w:val="de-DE"/>
        </w:rPr>
      </w:pPr>
      <w:r w:rsidRPr="00BC01A1">
        <w:rPr>
          <w:rFonts w:ascii="Times New Roman" w:eastAsia="Times New Roman" w:hAnsi="Times New Roman" w:cs="Times New Roman"/>
          <w:kern w:val="1"/>
          <w:sz w:val="16"/>
          <w:szCs w:val="16"/>
        </w:rPr>
        <w:t>Пациент вправе в любое время отказаться от исполнения обязательств по настоящему Договору в одностороннем порядке в письменной форме. В этом случае:</w:t>
      </w:r>
    </w:p>
    <w:p w:rsidR="008A7A81" w:rsidRPr="00BC01A1" w:rsidRDefault="008A7A81">
      <w:pPr>
        <w:widowControl w:val="0"/>
        <w:numPr>
          <w:ilvl w:val="2"/>
          <w:numId w:val="7"/>
        </w:numPr>
        <w:spacing w:after="0" w:line="200" w:lineRule="atLeast"/>
        <w:jc w:val="both"/>
        <w:rPr>
          <w:rFonts w:ascii="Times New Roman" w:eastAsia="Times New Roman" w:hAnsi="Times New Roman" w:cs="Times New Roman"/>
          <w:kern w:val="1"/>
          <w:sz w:val="16"/>
          <w:szCs w:val="16"/>
          <w:lang w:val="de-DE"/>
        </w:rPr>
      </w:pPr>
      <w:r w:rsidRPr="00BC01A1">
        <w:rPr>
          <w:rFonts w:ascii="Times New Roman" w:eastAsia="Times New Roman" w:hAnsi="Times New Roman" w:cs="Times New Roman"/>
          <w:kern w:val="1"/>
          <w:sz w:val="16"/>
          <w:szCs w:val="16"/>
          <w:lang w:val="de-DE"/>
        </w:rPr>
        <w:t xml:space="preserve">В </w:t>
      </w:r>
      <w:proofErr w:type="spellStart"/>
      <w:r w:rsidRPr="00BC01A1">
        <w:rPr>
          <w:rFonts w:ascii="Times New Roman" w:eastAsia="Times New Roman" w:hAnsi="Times New Roman" w:cs="Times New Roman"/>
          <w:kern w:val="1"/>
          <w:sz w:val="16"/>
          <w:szCs w:val="16"/>
          <w:lang w:val="de-DE"/>
        </w:rPr>
        <w:t>течение</w:t>
      </w:r>
      <w:proofErr w:type="spellEnd"/>
      <w:r w:rsidRPr="00BC01A1">
        <w:rPr>
          <w:rFonts w:ascii="Times New Roman" w:eastAsia="Times New Roman" w:hAnsi="Times New Roman" w:cs="Times New Roman"/>
          <w:kern w:val="1"/>
          <w:sz w:val="16"/>
          <w:szCs w:val="16"/>
          <w:lang w:val="de-DE"/>
        </w:rPr>
        <w:t xml:space="preserve"> 3 (</w:t>
      </w:r>
      <w:proofErr w:type="spellStart"/>
      <w:r w:rsidRPr="00BC01A1">
        <w:rPr>
          <w:rFonts w:ascii="Times New Roman" w:eastAsia="Times New Roman" w:hAnsi="Times New Roman" w:cs="Times New Roman"/>
          <w:kern w:val="1"/>
          <w:sz w:val="16"/>
          <w:szCs w:val="16"/>
          <w:lang w:val="de-DE"/>
        </w:rPr>
        <w:t>трех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рабочих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дней</w:t>
      </w:r>
      <w:proofErr w:type="spellEnd"/>
      <w:r w:rsidRPr="00BC01A1">
        <w:rPr>
          <w:rFonts w:ascii="Times New Roman" w:eastAsia="Times New Roman" w:hAnsi="Times New Roman" w:cs="Times New Roman"/>
          <w:kern w:val="1"/>
          <w:sz w:val="16"/>
          <w:szCs w:val="16"/>
          <w:lang w:val="de-DE"/>
        </w:rPr>
        <w:t xml:space="preserve"> с </w:t>
      </w:r>
      <w:proofErr w:type="spellStart"/>
      <w:r w:rsidRPr="00BC01A1">
        <w:rPr>
          <w:rFonts w:ascii="Times New Roman" w:eastAsia="Times New Roman" w:hAnsi="Times New Roman" w:cs="Times New Roman"/>
          <w:kern w:val="1"/>
          <w:sz w:val="16"/>
          <w:szCs w:val="16"/>
          <w:lang w:val="de-DE"/>
        </w:rPr>
        <w:t>момента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получения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соответствующего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уведомления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Исполнитель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предоставляет</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Пациенту</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счет</w:t>
      </w:r>
      <w:proofErr w:type="spellEnd"/>
      <w:r w:rsidRPr="00BC01A1">
        <w:rPr>
          <w:rFonts w:ascii="Times New Roman" w:eastAsia="Times New Roman" w:hAnsi="Times New Roman" w:cs="Times New Roman"/>
          <w:kern w:val="1"/>
          <w:sz w:val="16"/>
          <w:szCs w:val="16"/>
          <w:lang w:val="de-DE"/>
        </w:rPr>
        <w:t xml:space="preserve">, в </w:t>
      </w:r>
      <w:proofErr w:type="spellStart"/>
      <w:r w:rsidRPr="00BC01A1">
        <w:rPr>
          <w:rFonts w:ascii="Times New Roman" w:eastAsia="Times New Roman" w:hAnsi="Times New Roman" w:cs="Times New Roman"/>
          <w:kern w:val="1"/>
          <w:sz w:val="16"/>
          <w:szCs w:val="16"/>
          <w:lang w:val="de-DE"/>
        </w:rPr>
        <w:t>котором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указывается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сумма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выплаченная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Пациентом</w:t>
      </w:r>
      <w:proofErr w:type="spellEnd"/>
      <w:r w:rsidRPr="00BC01A1">
        <w:rPr>
          <w:rFonts w:ascii="Times New Roman" w:eastAsia="Times New Roman" w:hAnsi="Times New Roman" w:cs="Times New Roman"/>
          <w:kern w:val="1"/>
          <w:sz w:val="16"/>
          <w:szCs w:val="16"/>
          <w:lang w:val="de-DE"/>
        </w:rPr>
        <w:t xml:space="preserve">, и </w:t>
      </w:r>
      <w:proofErr w:type="spellStart"/>
      <w:r w:rsidRPr="00BC01A1">
        <w:rPr>
          <w:rFonts w:ascii="Times New Roman" w:eastAsia="Times New Roman" w:hAnsi="Times New Roman" w:cs="Times New Roman"/>
          <w:kern w:val="1"/>
          <w:sz w:val="16"/>
          <w:szCs w:val="16"/>
          <w:lang w:val="de-DE"/>
        </w:rPr>
        <w:t>стоимость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фактически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оказанных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Исполнителем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Пациенту</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медицинских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услуг</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Пациент</w:t>
      </w:r>
      <w:proofErr w:type="spellEnd"/>
      <w:r w:rsidRPr="00BC01A1">
        <w:rPr>
          <w:rFonts w:ascii="Times New Roman" w:eastAsia="Times New Roman" w:hAnsi="Times New Roman" w:cs="Times New Roman"/>
          <w:kern w:val="1"/>
          <w:sz w:val="16"/>
          <w:szCs w:val="16"/>
          <w:lang w:val="de-DE"/>
        </w:rPr>
        <w:t xml:space="preserve"> в </w:t>
      </w:r>
      <w:proofErr w:type="spellStart"/>
      <w:r w:rsidRPr="00BC01A1">
        <w:rPr>
          <w:rFonts w:ascii="Times New Roman" w:eastAsia="Times New Roman" w:hAnsi="Times New Roman" w:cs="Times New Roman"/>
          <w:kern w:val="1"/>
          <w:sz w:val="16"/>
          <w:szCs w:val="16"/>
          <w:lang w:val="de-DE"/>
        </w:rPr>
        <w:t>течение</w:t>
      </w:r>
      <w:proofErr w:type="spellEnd"/>
      <w:r w:rsidRPr="00BC01A1">
        <w:rPr>
          <w:rFonts w:ascii="Times New Roman" w:eastAsia="Times New Roman" w:hAnsi="Times New Roman" w:cs="Times New Roman"/>
          <w:kern w:val="1"/>
          <w:sz w:val="16"/>
          <w:szCs w:val="16"/>
          <w:lang w:val="de-DE"/>
        </w:rPr>
        <w:t xml:space="preserve"> 2 (</w:t>
      </w:r>
      <w:proofErr w:type="spellStart"/>
      <w:r w:rsidRPr="00BC01A1">
        <w:rPr>
          <w:rFonts w:ascii="Times New Roman" w:eastAsia="Times New Roman" w:hAnsi="Times New Roman" w:cs="Times New Roman"/>
          <w:kern w:val="1"/>
          <w:sz w:val="16"/>
          <w:szCs w:val="16"/>
          <w:lang w:val="de-DE"/>
        </w:rPr>
        <w:t>двух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рабочих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дней</w:t>
      </w:r>
      <w:proofErr w:type="spellEnd"/>
      <w:r w:rsidRPr="00BC01A1">
        <w:rPr>
          <w:rFonts w:ascii="Times New Roman" w:eastAsia="Times New Roman" w:hAnsi="Times New Roman" w:cs="Times New Roman"/>
          <w:kern w:val="1"/>
          <w:sz w:val="16"/>
          <w:szCs w:val="16"/>
          <w:lang w:val="de-DE"/>
        </w:rPr>
        <w:t xml:space="preserve"> с </w:t>
      </w:r>
      <w:proofErr w:type="spellStart"/>
      <w:r w:rsidRPr="00BC01A1">
        <w:rPr>
          <w:rFonts w:ascii="Times New Roman" w:eastAsia="Times New Roman" w:hAnsi="Times New Roman" w:cs="Times New Roman"/>
          <w:kern w:val="1"/>
          <w:sz w:val="16"/>
          <w:szCs w:val="16"/>
          <w:lang w:val="de-DE"/>
        </w:rPr>
        <w:t>момента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получения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счета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от</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Исполнителя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обязан</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оплатить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Исполнителю</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уже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произведенные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Исполнителем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оплаченные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Пациентом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услуги</w:t>
      </w:r>
      <w:proofErr w:type="spellEnd"/>
      <w:r w:rsidRPr="00BC01A1">
        <w:rPr>
          <w:rFonts w:ascii="Times New Roman" w:eastAsia="Times New Roman" w:hAnsi="Times New Roman" w:cs="Times New Roman"/>
          <w:kern w:val="1"/>
          <w:sz w:val="16"/>
          <w:szCs w:val="16"/>
          <w:lang w:val="de-DE"/>
        </w:rPr>
        <w:t>.</w:t>
      </w:r>
    </w:p>
    <w:p w:rsidR="008A7A81" w:rsidRPr="00BC01A1" w:rsidRDefault="008A7A81">
      <w:pPr>
        <w:widowControl w:val="0"/>
        <w:numPr>
          <w:ilvl w:val="2"/>
          <w:numId w:val="7"/>
        </w:numPr>
        <w:spacing w:after="0" w:line="200" w:lineRule="atLeast"/>
        <w:jc w:val="both"/>
        <w:rPr>
          <w:rFonts w:ascii="Times New Roman" w:eastAsia="Times New Roman" w:hAnsi="Times New Roman" w:cs="Times New Roman"/>
          <w:kern w:val="1"/>
          <w:sz w:val="16"/>
          <w:szCs w:val="16"/>
        </w:rPr>
      </w:pPr>
      <w:proofErr w:type="spellStart"/>
      <w:r w:rsidRPr="00BC01A1">
        <w:rPr>
          <w:rFonts w:ascii="Times New Roman" w:eastAsia="Times New Roman" w:hAnsi="Times New Roman" w:cs="Times New Roman"/>
          <w:kern w:val="1"/>
          <w:sz w:val="16"/>
          <w:szCs w:val="16"/>
          <w:lang w:val="de-DE"/>
        </w:rPr>
        <w:t>Уплаченные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Пациентом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денежные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средства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превышающие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стоимость</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оказанных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Исполнителем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Пациенту</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услуг</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подлежат</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возврату</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Пациенту</w:t>
      </w:r>
      <w:proofErr w:type="spellEnd"/>
      <w:r w:rsidRPr="00BC01A1">
        <w:rPr>
          <w:rFonts w:ascii="Times New Roman" w:eastAsia="Times New Roman" w:hAnsi="Times New Roman" w:cs="Times New Roman"/>
          <w:kern w:val="1"/>
          <w:sz w:val="16"/>
          <w:szCs w:val="16"/>
          <w:lang w:val="de-DE"/>
        </w:rPr>
        <w:t xml:space="preserve"> в </w:t>
      </w:r>
      <w:proofErr w:type="spellStart"/>
      <w:r w:rsidRPr="00BC01A1">
        <w:rPr>
          <w:rFonts w:ascii="Times New Roman" w:eastAsia="Times New Roman" w:hAnsi="Times New Roman" w:cs="Times New Roman"/>
          <w:kern w:val="1"/>
          <w:sz w:val="16"/>
          <w:szCs w:val="16"/>
          <w:lang w:val="de-DE"/>
        </w:rPr>
        <w:t>течение</w:t>
      </w:r>
      <w:proofErr w:type="spellEnd"/>
      <w:r w:rsidRPr="00BC01A1">
        <w:rPr>
          <w:rFonts w:ascii="Times New Roman" w:eastAsia="Times New Roman" w:hAnsi="Times New Roman" w:cs="Times New Roman"/>
          <w:kern w:val="1"/>
          <w:sz w:val="16"/>
          <w:szCs w:val="16"/>
          <w:lang w:val="de-DE"/>
        </w:rPr>
        <w:t xml:space="preserve"> 3 (</w:t>
      </w:r>
      <w:proofErr w:type="spellStart"/>
      <w:r w:rsidRPr="00BC01A1">
        <w:rPr>
          <w:rFonts w:ascii="Times New Roman" w:eastAsia="Times New Roman" w:hAnsi="Times New Roman" w:cs="Times New Roman"/>
          <w:kern w:val="1"/>
          <w:sz w:val="16"/>
          <w:szCs w:val="16"/>
          <w:lang w:val="de-DE"/>
        </w:rPr>
        <w:t>трех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рабочих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дней</w:t>
      </w:r>
      <w:proofErr w:type="spellEnd"/>
      <w:r w:rsidRPr="00BC01A1">
        <w:rPr>
          <w:rFonts w:ascii="Times New Roman" w:eastAsia="Times New Roman" w:hAnsi="Times New Roman" w:cs="Times New Roman"/>
          <w:kern w:val="1"/>
          <w:sz w:val="16"/>
          <w:szCs w:val="16"/>
          <w:lang w:val="de-DE"/>
        </w:rPr>
        <w:t xml:space="preserve"> с </w:t>
      </w:r>
      <w:proofErr w:type="spellStart"/>
      <w:r w:rsidRPr="00BC01A1">
        <w:rPr>
          <w:rFonts w:ascii="Times New Roman" w:eastAsia="Times New Roman" w:hAnsi="Times New Roman" w:cs="Times New Roman"/>
          <w:kern w:val="1"/>
          <w:sz w:val="16"/>
          <w:szCs w:val="16"/>
          <w:lang w:val="de-DE"/>
        </w:rPr>
        <w:t>момента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получения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Исполнителем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уведомления</w:t>
      </w:r>
      <w:proofErr w:type="spellEnd"/>
      <w:r w:rsidRPr="00BC01A1">
        <w:rPr>
          <w:rFonts w:ascii="Times New Roman" w:eastAsia="Times New Roman" w:hAnsi="Times New Roman" w:cs="Times New Roman"/>
          <w:kern w:val="1"/>
          <w:sz w:val="16"/>
          <w:szCs w:val="16"/>
          <w:lang w:val="de-DE"/>
        </w:rPr>
        <w:t xml:space="preserve"> о </w:t>
      </w:r>
      <w:proofErr w:type="spellStart"/>
      <w:r w:rsidRPr="00BC01A1">
        <w:rPr>
          <w:rFonts w:ascii="Times New Roman" w:eastAsia="Times New Roman" w:hAnsi="Times New Roman" w:cs="Times New Roman"/>
          <w:kern w:val="1"/>
          <w:sz w:val="16"/>
          <w:szCs w:val="16"/>
          <w:lang w:val="de-DE"/>
        </w:rPr>
        <w:t>расторжении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настоящего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Договора</w:t>
      </w:r>
      <w:proofErr w:type="spellEnd"/>
      <w:r w:rsidRPr="00BC01A1">
        <w:rPr>
          <w:rFonts w:ascii="Times New Roman" w:eastAsia="Times New Roman" w:hAnsi="Times New Roman" w:cs="Times New Roman"/>
          <w:kern w:val="1"/>
          <w:sz w:val="16"/>
          <w:szCs w:val="16"/>
          <w:lang w:val="de-DE"/>
        </w:rPr>
        <w:t>.</w:t>
      </w: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rPr>
      </w:pPr>
      <w:proofErr w:type="spellStart"/>
      <w:r w:rsidRPr="00BC01A1">
        <w:rPr>
          <w:rFonts w:ascii="Times New Roman" w:eastAsia="Times New Roman" w:hAnsi="Times New Roman" w:cs="Times New Roman"/>
          <w:kern w:val="1"/>
          <w:sz w:val="16"/>
          <w:szCs w:val="16"/>
          <w:lang w:val="de-DE"/>
        </w:rPr>
        <w:t>Все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споры</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вытекающие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из</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настоящего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Договора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разрешаются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сторонами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путем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переговоров</w:t>
      </w:r>
      <w:proofErr w:type="spellEnd"/>
      <w:r w:rsidRPr="00BC01A1">
        <w:rPr>
          <w:rFonts w:ascii="Times New Roman" w:eastAsia="Times New Roman" w:hAnsi="Times New Roman" w:cs="Times New Roman"/>
          <w:kern w:val="1"/>
          <w:sz w:val="16"/>
          <w:szCs w:val="16"/>
          <w:lang w:val="de-DE"/>
        </w:rPr>
        <w:t>.</w:t>
      </w: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Стороны договорились о претензионном характере разрешения споров, приняв на себя дополнительное обязательство проходить стадию досудебного урегулирования спора и обращаться за судебной защитой при полном или частичном не достижении заявленных в претензии требований. В случае невозможности урегулирования спора путем переговоров, спор подлежит разрешению в соответствии с законодательством РФ.</w:t>
      </w: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 xml:space="preserve">Стороны договорились о том, что при возникновении между Исполнителем и Пациентом спора по поводу недостатков оказанной услуги по требованию любой из Сторон может быть назначена комплексная экспертиза (аналитическая оценка качества оказанной медицинской помощи в рамках предоставленной услуги), в том числе с привлечением независимых специалистов. </w:t>
      </w: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Расходы на экспертизу несет Исполнитель за исключением случаев, когда экспертизой установлено отсутствие нарушений учреждением условий договора или причинной связи между действиями Исполнителя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lang w:val="de-DE"/>
        </w:rPr>
      </w:pPr>
      <w:r w:rsidRPr="00BC01A1">
        <w:rPr>
          <w:rFonts w:ascii="Times New Roman" w:eastAsia="Times New Roman" w:hAnsi="Times New Roman" w:cs="Times New Roman"/>
          <w:kern w:val="1"/>
          <w:sz w:val="16"/>
          <w:szCs w:val="16"/>
        </w:rPr>
        <w:t>В случае изменения у какой-либо из Сторон местонахождения, названия, банковских реквизитов и прочего она обязана в течение 10 (десяти) дней письменно известить об этом другую Сторону.</w:t>
      </w: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lang w:val="de-DE"/>
        </w:rPr>
      </w:pPr>
      <w:proofErr w:type="spellStart"/>
      <w:r w:rsidRPr="00BC01A1">
        <w:rPr>
          <w:rFonts w:ascii="Times New Roman" w:eastAsia="Times New Roman" w:hAnsi="Times New Roman" w:cs="Times New Roman"/>
          <w:kern w:val="1"/>
          <w:sz w:val="16"/>
          <w:szCs w:val="16"/>
          <w:lang w:val="de-DE"/>
        </w:rPr>
        <w:t>Настоящий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Договор</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составлен</w:t>
      </w:r>
      <w:proofErr w:type="spellEnd"/>
      <w:r w:rsidRPr="00BC01A1">
        <w:rPr>
          <w:rFonts w:ascii="Times New Roman" w:eastAsia="Times New Roman" w:hAnsi="Times New Roman" w:cs="Times New Roman"/>
          <w:kern w:val="1"/>
          <w:sz w:val="16"/>
          <w:szCs w:val="16"/>
          <w:lang w:val="de-DE"/>
        </w:rPr>
        <w:t xml:space="preserve"> в </w:t>
      </w:r>
      <w:proofErr w:type="spellStart"/>
      <w:r w:rsidRPr="00BC01A1">
        <w:rPr>
          <w:rFonts w:ascii="Times New Roman" w:eastAsia="Times New Roman" w:hAnsi="Times New Roman" w:cs="Times New Roman"/>
          <w:kern w:val="1"/>
          <w:sz w:val="16"/>
          <w:szCs w:val="16"/>
          <w:lang w:val="de-DE"/>
        </w:rPr>
        <w:t>двух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экземплярах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имеющих</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равную</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юридическую</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силу</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одному</w:t>
      </w:r>
      <w:proofErr w:type="spellEnd"/>
      <w:r w:rsidRPr="00BC01A1">
        <w:rPr>
          <w:rFonts w:ascii="Times New Roman" w:eastAsia="Times New Roman" w:hAnsi="Times New Roman" w:cs="Times New Roman"/>
          <w:kern w:val="1"/>
          <w:sz w:val="16"/>
          <w:szCs w:val="16"/>
        </w:rPr>
        <w:t xml:space="preserve"> экземпляру </w:t>
      </w:r>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для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каждой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из</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Сторон</w:t>
      </w:r>
      <w:proofErr w:type="spellEnd"/>
      <w:r w:rsidRPr="00BC01A1">
        <w:rPr>
          <w:rFonts w:ascii="Times New Roman" w:eastAsia="Times New Roman" w:hAnsi="Times New Roman" w:cs="Times New Roman"/>
          <w:kern w:val="1"/>
          <w:sz w:val="16"/>
          <w:szCs w:val="16"/>
          <w:lang w:val="de-DE"/>
        </w:rPr>
        <w:t>.</w:t>
      </w:r>
    </w:p>
    <w:p w:rsidR="008A7A81" w:rsidRPr="00BC01A1" w:rsidRDefault="008A7A81">
      <w:pPr>
        <w:widowControl w:val="0"/>
        <w:numPr>
          <w:ilvl w:val="1"/>
          <w:numId w:val="7"/>
        </w:numPr>
        <w:spacing w:after="0" w:line="200" w:lineRule="atLeast"/>
        <w:jc w:val="both"/>
        <w:rPr>
          <w:rFonts w:ascii="Times New Roman" w:eastAsia="Times New Roman" w:hAnsi="Times New Roman" w:cs="Times New Roman"/>
          <w:kern w:val="1"/>
          <w:sz w:val="16"/>
          <w:szCs w:val="16"/>
          <w:lang w:val="de-DE"/>
        </w:rPr>
      </w:pPr>
      <w:r w:rsidRPr="00BC01A1">
        <w:rPr>
          <w:rFonts w:ascii="Times New Roman" w:eastAsia="Times New Roman" w:hAnsi="Times New Roman" w:cs="Times New Roman"/>
          <w:kern w:val="1"/>
          <w:sz w:val="16"/>
          <w:szCs w:val="16"/>
          <w:lang w:val="de-DE"/>
        </w:rPr>
        <w:t>В</w:t>
      </w:r>
      <w:r w:rsidRPr="00BC01A1">
        <w:rPr>
          <w:rFonts w:ascii="Times New Roman" w:eastAsia="Times New Roman" w:hAnsi="Times New Roman" w:cs="Times New Roman"/>
          <w:kern w:val="1"/>
          <w:sz w:val="16"/>
          <w:szCs w:val="16"/>
        </w:rPr>
        <w:t>о</w:t>
      </w:r>
      <w:r w:rsidRPr="00BC01A1">
        <w:rPr>
          <w:rFonts w:ascii="Times New Roman" w:eastAsia="Times New Roman" w:hAnsi="Times New Roman" w:cs="Times New Roman"/>
          <w:kern w:val="1"/>
          <w:sz w:val="16"/>
          <w:szCs w:val="16"/>
          <w:lang w:val="de-DE"/>
        </w:rPr>
        <w:t xml:space="preserve"> </w:t>
      </w:r>
      <w:r w:rsidRPr="00BC01A1">
        <w:rPr>
          <w:rFonts w:ascii="Times New Roman" w:eastAsia="Times New Roman" w:hAnsi="Times New Roman" w:cs="Times New Roman"/>
          <w:kern w:val="1"/>
          <w:sz w:val="16"/>
          <w:szCs w:val="16"/>
        </w:rPr>
        <w:t xml:space="preserve">всем ином, что не предусмотрено </w:t>
      </w:r>
      <w:proofErr w:type="spellStart"/>
      <w:r w:rsidRPr="00BC01A1">
        <w:rPr>
          <w:rFonts w:ascii="Times New Roman" w:eastAsia="Times New Roman" w:hAnsi="Times New Roman" w:cs="Times New Roman"/>
          <w:kern w:val="1"/>
          <w:sz w:val="16"/>
          <w:szCs w:val="16"/>
          <w:lang w:val="de-DE"/>
        </w:rPr>
        <w:t>настоящим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Договором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Стороны</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руководствуются</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законодательством</w:t>
      </w:r>
      <w:proofErr w:type="spellEnd"/>
      <w:r w:rsidRPr="00BC01A1">
        <w:rPr>
          <w:rFonts w:ascii="Times New Roman" w:eastAsia="Times New Roman" w:hAnsi="Times New Roman" w:cs="Times New Roman"/>
          <w:kern w:val="1"/>
          <w:sz w:val="16"/>
          <w:szCs w:val="16"/>
        </w:rPr>
        <w:t xml:space="preserve"> РФ</w:t>
      </w:r>
      <w:r w:rsidRPr="00BC01A1">
        <w:rPr>
          <w:rFonts w:ascii="Times New Roman" w:eastAsia="Times New Roman" w:hAnsi="Times New Roman" w:cs="Times New Roman"/>
          <w:kern w:val="1"/>
          <w:sz w:val="16"/>
          <w:szCs w:val="16"/>
          <w:lang w:val="de-DE"/>
        </w:rPr>
        <w:t>.</w:t>
      </w:r>
    </w:p>
    <w:p w:rsidR="00F31742" w:rsidRPr="00BC01A1" w:rsidRDefault="00F31742" w:rsidP="00F31742">
      <w:pPr>
        <w:widowControl w:val="0"/>
        <w:spacing w:after="0" w:line="200" w:lineRule="atLeast"/>
        <w:jc w:val="both"/>
        <w:rPr>
          <w:rFonts w:ascii="Times New Roman" w:eastAsia="Times New Roman" w:hAnsi="Times New Roman" w:cs="Times New Roman"/>
          <w:kern w:val="1"/>
          <w:sz w:val="16"/>
          <w:szCs w:val="16"/>
          <w:lang w:val="de-DE"/>
        </w:rPr>
      </w:pPr>
    </w:p>
    <w:p w:rsidR="008A7A81" w:rsidRPr="00BC01A1" w:rsidRDefault="008A7A81">
      <w:pPr>
        <w:widowControl w:val="0"/>
        <w:numPr>
          <w:ilvl w:val="0"/>
          <w:numId w:val="7"/>
        </w:numPr>
        <w:spacing w:after="0" w:line="200" w:lineRule="atLeast"/>
        <w:jc w:val="center"/>
        <w:rPr>
          <w:rFonts w:ascii="Times New Roman" w:eastAsia="Times New Roman" w:hAnsi="Times New Roman" w:cs="Times New Roman"/>
          <w:b/>
          <w:kern w:val="1"/>
          <w:sz w:val="16"/>
          <w:szCs w:val="16"/>
        </w:rPr>
      </w:pPr>
      <w:proofErr w:type="spellStart"/>
      <w:r w:rsidRPr="00BC01A1">
        <w:rPr>
          <w:rFonts w:ascii="Times New Roman" w:eastAsia="Times New Roman" w:hAnsi="Times New Roman" w:cs="Times New Roman"/>
          <w:b/>
          <w:bCs/>
          <w:kern w:val="1"/>
          <w:sz w:val="16"/>
          <w:szCs w:val="16"/>
          <w:lang w:val="de-DE"/>
        </w:rPr>
        <w:t>Адреса</w:t>
      </w:r>
      <w:proofErr w:type="spellEnd"/>
      <w:r w:rsidRPr="00BC01A1">
        <w:rPr>
          <w:rFonts w:ascii="Times New Roman" w:eastAsia="Times New Roman" w:hAnsi="Times New Roman" w:cs="Times New Roman"/>
          <w:b/>
          <w:bCs/>
          <w:kern w:val="1"/>
          <w:sz w:val="16"/>
          <w:szCs w:val="16"/>
          <w:lang w:val="de-DE"/>
        </w:rPr>
        <w:t xml:space="preserve"> и </w:t>
      </w:r>
      <w:proofErr w:type="spellStart"/>
      <w:r w:rsidRPr="00BC01A1">
        <w:rPr>
          <w:rFonts w:ascii="Times New Roman" w:eastAsia="Times New Roman" w:hAnsi="Times New Roman" w:cs="Times New Roman"/>
          <w:b/>
          <w:bCs/>
          <w:kern w:val="1"/>
          <w:sz w:val="16"/>
          <w:szCs w:val="16"/>
          <w:lang w:val="de-DE"/>
        </w:rPr>
        <w:t>банковские</w:t>
      </w:r>
      <w:proofErr w:type="spellEnd"/>
      <w:r w:rsidRPr="00BC01A1">
        <w:rPr>
          <w:rFonts w:ascii="Times New Roman" w:eastAsia="Times New Roman" w:hAnsi="Times New Roman" w:cs="Times New Roman"/>
          <w:b/>
          <w:bCs/>
          <w:kern w:val="1"/>
          <w:sz w:val="16"/>
          <w:szCs w:val="16"/>
          <w:lang w:val="de-DE"/>
        </w:rPr>
        <w:t xml:space="preserve"> </w:t>
      </w:r>
      <w:proofErr w:type="spellStart"/>
      <w:r w:rsidRPr="00BC01A1">
        <w:rPr>
          <w:rFonts w:ascii="Times New Roman" w:eastAsia="Times New Roman" w:hAnsi="Times New Roman" w:cs="Times New Roman"/>
          <w:b/>
          <w:bCs/>
          <w:kern w:val="1"/>
          <w:sz w:val="16"/>
          <w:szCs w:val="16"/>
          <w:lang w:val="de-DE"/>
        </w:rPr>
        <w:t>реквизиты</w:t>
      </w:r>
      <w:proofErr w:type="spellEnd"/>
      <w:r w:rsidRPr="00BC01A1">
        <w:rPr>
          <w:rFonts w:ascii="Times New Roman" w:eastAsia="Times New Roman" w:hAnsi="Times New Roman" w:cs="Times New Roman"/>
          <w:b/>
          <w:bCs/>
          <w:kern w:val="1"/>
          <w:sz w:val="16"/>
          <w:szCs w:val="16"/>
          <w:lang w:val="de-DE"/>
        </w:rPr>
        <w:t xml:space="preserve"> </w:t>
      </w:r>
      <w:proofErr w:type="spellStart"/>
      <w:r w:rsidRPr="00BC01A1">
        <w:rPr>
          <w:rFonts w:ascii="Times New Roman" w:eastAsia="Times New Roman" w:hAnsi="Times New Roman" w:cs="Times New Roman"/>
          <w:b/>
          <w:bCs/>
          <w:kern w:val="1"/>
          <w:sz w:val="16"/>
          <w:szCs w:val="16"/>
          <w:lang w:val="de-DE"/>
        </w:rPr>
        <w:t>Сторон</w:t>
      </w:r>
      <w:proofErr w:type="spellEnd"/>
    </w:p>
    <w:p w:rsidR="00F31742" w:rsidRPr="00BC01A1" w:rsidRDefault="00F31742" w:rsidP="00F31742">
      <w:pPr>
        <w:widowControl w:val="0"/>
        <w:spacing w:after="0" w:line="200" w:lineRule="atLeast"/>
        <w:ind w:left="405"/>
        <w:rPr>
          <w:rFonts w:ascii="Times New Roman" w:eastAsia="Times New Roman" w:hAnsi="Times New Roman" w:cs="Times New Roman"/>
          <w:b/>
          <w:kern w:val="1"/>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781"/>
      </w:tblGrid>
      <w:tr w:rsidR="009C1BC8" w:rsidRPr="00BC01A1" w:rsidTr="00130D02">
        <w:tc>
          <w:tcPr>
            <w:tcW w:w="9781" w:type="dxa"/>
            <w:tcBorders>
              <w:top w:val="single" w:sz="4" w:space="0" w:color="auto"/>
              <w:left w:val="single" w:sz="4" w:space="0" w:color="auto"/>
              <w:bottom w:val="single" w:sz="6" w:space="0" w:color="auto"/>
              <w:right w:val="single" w:sz="4" w:space="0" w:color="auto"/>
            </w:tcBorders>
            <w:shd w:val="clear" w:color="auto" w:fill="auto"/>
            <w:hideMark/>
          </w:tcPr>
          <w:p w:rsidR="009C1BC8" w:rsidRPr="00BC01A1" w:rsidRDefault="009C1BC8" w:rsidP="00C53312">
            <w:pPr>
              <w:widowControl w:val="0"/>
              <w:autoSpaceDN w:val="0"/>
              <w:spacing w:after="0" w:line="240" w:lineRule="auto"/>
              <w:jc w:val="both"/>
              <w:textAlignment w:val="baseline"/>
              <w:rPr>
                <w:rFonts w:ascii="Times New Roman" w:eastAsia="Times New Roman" w:hAnsi="Times New Roman" w:cs="Times New Roman"/>
                <w:b/>
                <w:kern w:val="3"/>
                <w:sz w:val="16"/>
                <w:szCs w:val="16"/>
                <w:lang w:eastAsia="ja-JP"/>
              </w:rPr>
            </w:pPr>
            <w:r w:rsidRPr="00BC01A1">
              <w:rPr>
                <w:rFonts w:ascii="Times New Roman" w:eastAsia="Times New Roman" w:hAnsi="Times New Roman" w:cs="Times New Roman"/>
                <w:b/>
                <w:kern w:val="3"/>
                <w:sz w:val="16"/>
                <w:szCs w:val="16"/>
                <w:lang w:eastAsia="ja-JP"/>
              </w:rPr>
              <w:t>Исполнитель: ООО</w:t>
            </w:r>
            <w:r w:rsidRPr="00BC01A1">
              <w:rPr>
                <w:rFonts w:ascii="Times New Roman" w:eastAsia="Times New Roman" w:hAnsi="Times New Roman" w:cs="Times New Roman"/>
                <w:kern w:val="3"/>
                <w:sz w:val="16"/>
                <w:szCs w:val="16"/>
                <w:lang w:eastAsia="ja-JP"/>
              </w:rPr>
              <w:t xml:space="preserve"> «</w:t>
            </w:r>
            <w:bookmarkStart w:id="15" w:name="ooo7"/>
            <w:bookmarkEnd w:id="15"/>
            <w:proofErr w:type="spellStart"/>
            <w:r w:rsidR="00347E55">
              <w:rPr>
                <w:rFonts w:ascii="Times New Roman" w:eastAsia="Times New Roman" w:hAnsi="Times New Roman" w:cs="Times New Roman"/>
                <w:kern w:val="3"/>
                <w:sz w:val="16"/>
                <w:szCs w:val="16"/>
                <w:lang w:eastAsia="ja-JP"/>
              </w:rPr>
              <w:t>Варикоза</w:t>
            </w:r>
            <w:proofErr w:type="spellEnd"/>
            <w:r w:rsidR="00347E55">
              <w:rPr>
                <w:rFonts w:ascii="Times New Roman" w:eastAsia="Times New Roman" w:hAnsi="Times New Roman" w:cs="Times New Roman"/>
                <w:kern w:val="3"/>
                <w:sz w:val="16"/>
                <w:szCs w:val="16"/>
                <w:lang w:eastAsia="ja-JP"/>
              </w:rPr>
              <w:t xml:space="preserve"> нет МСК</w:t>
            </w:r>
            <w:r w:rsidRPr="00BC01A1">
              <w:rPr>
                <w:rFonts w:ascii="Times New Roman" w:eastAsia="Times New Roman" w:hAnsi="Times New Roman" w:cs="Times New Roman"/>
                <w:kern w:val="3"/>
                <w:sz w:val="16"/>
                <w:szCs w:val="16"/>
                <w:lang w:eastAsia="ja-JP"/>
              </w:rPr>
              <w:t xml:space="preserve">» </w:t>
            </w:r>
          </w:p>
        </w:tc>
      </w:tr>
      <w:tr w:rsidR="00BC01A1" w:rsidRPr="00BC01A1" w:rsidTr="009B6130">
        <w:trPr>
          <w:trHeight w:val="829"/>
        </w:trPr>
        <w:tc>
          <w:tcPr>
            <w:tcW w:w="9781" w:type="dxa"/>
            <w:tcBorders>
              <w:top w:val="single" w:sz="6" w:space="0" w:color="auto"/>
              <w:left w:val="single" w:sz="4" w:space="0" w:color="auto"/>
              <w:bottom w:val="single" w:sz="6" w:space="0" w:color="auto"/>
              <w:right w:val="single" w:sz="4" w:space="0" w:color="auto"/>
            </w:tcBorders>
            <w:shd w:val="clear" w:color="auto" w:fill="auto"/>
            <w:hideMark/>
          </w:tcPr>
          <w:p w:rsidR="009C1BC8" w:rsidRPr="00BC01A1" w:rsidRDefault="00347E55" w:rsidP="008A7A81">
            <w:pPr>
              <w:widowControl w:val="0"/>
              <w:autoSpaceDN w:val="0"/>
              <w:spacing w:after="0" w:line="240" w:lineRule="auto"/>
              <w:jc w:val="both"/>
              <w:textAlignment w:val="baseline"/>
              <w:rPr>
                <w:rFonts w:ascii="Times New Roman" w:eastAsia="Times New Roman" w:hAnsi="Times New Roman" w:cs="Times New Roman"/>
                <w:b/>
                <w:kern w:val="3"/>
                <w:sz w:val="16"/>
                <w:szCs w:val="16"/>
                <w:lang w:eastAsia="ja-JP"/>
              </w:rPr>
            </w:pPr>
            <w:bookmarkStart w:id="16" w:name="licence_text"/>
            <w:bookmarkEnd w:id="16"/>
            <w:r>
              <w:rPr>
                <w:rFonts w:ascii="Times New Roman" w:eastAsia="Times New Roman" w:hAnsi="Times New Roman" w:cs="Times New Roman"/>
                <w:kern w:val="3"/>
                <w:sz w:val="16"/>
                <w:szCs w:val="16"/>
                <w:lang w:eastAsia="ja-JP"/>
              </w:rPr>
              <w:t xml:space="preserve"> </w:t>
            </w:r>
            <w:r w:rsidR="009C1BC8" w:rsidRPr="00BC01A1">
              <w:rPr>
                <w:rFonts w:ascii="Times New Roman" w:eastAsia="Times New Roman" w:hAnsi="Times New Roman" w:cs="Times New Roman"/>
                <w:kern w:val="3"/>
                <w:sz w:val="16"/>
                <w:szCs w:val="16"/>
                <w:lang w:eastAsia="ja-JP"/>
              </w:rPr>
              <w:t xml:space="preserve"> </w:t>
            </w:r>
          </w:p>
        </w:tc>
      </w:tr>
      <w:tr w:rsidR="009C1BC8" w:rsidRPr="00BC01A1" w:rsidTr="00130D02">
        <w:trPr>
          <w:trHeight w:val="150"/>
        </w:trPr>
        <w:tc>
          <w:tcPr>
            <w:tcW w:w="9781" w:type="dxa"/>
            <w:tcBorders>
              <w:top w:val="single" w:sz="6" w:space="0" w:color="auto"/>
              <w:left w:val="single" w:sz="4" w:space="0" w:color="auto"/>
              <w:bottom w:val="single" w:sz="4" w:space="0" w:color="auto"/>
              <w:right w:val="single" w:sz="4" w:space="0" w:color="auto"/>
            </w:tcBorders>
            <w:shd w:val="clear" w:color="auto" w:fill="auto"/>
          </w:tcPr>
          <w:p w:rsidR="009C1BC8" w:rsidRPr="00BC01A1" w:rsidRDefault="009C1BC8" w:rsidP="008A7A81">
            <w:pPr>
              <w:widowControl w:val="0"/>
              <w:autoSpaceDN w:val="0"/>
              <w:spacing w:after="0" w:line="240" w:lineRule="auto"/>
              <w:jc w:val="both"/>
              <w:textAlignment w:val="baseline"/>
              <w:rPr>
                <w:rFonts w:ascii="Times New Roman" w:eastAsia="Times New Roman" w:hAnsi="Times New Roman" w:cs="Times New Roman"/>
                <w:kern w:val="3"/>
                <w:sz w:val="16"/>
                <w:szCs w:val="16"/>
                <w:lang w:eastAsia="ja-JP"/>
              </w:rPr>
            </w:pPr>
            <w:r w:rsidRPr="00BC01A1">
              <w:rPr>
                <w:rFonts w:ascii="Times New Roman" w:eastAsia="Times New Roman" w:hAnsi="Times New Roman" w:cs="Times New Roman"/>
                <w:kern w:val="3"/>
                <w:sz w:val="16"/>
                <w:szCs w:val="16"/>
                <w:lang w:eastAsia="ja-JP"/>
              </w:rPr>
              <w:t xml:space="preserve"> </w:t>
            </w:r>
          </w:p>
        </w:tc>
      </w:tr>
      <w:tr w:rsidR="00BC01A1" w:rsidRPr="00BC01A1" w:rsidTr="009B6130">
        <w:trPr>
          <w:trHeight w:val="217"/>
        </w:trPr>
        <w:tc>
          <w:tcPr>
            <w:tcW w:w="9781" w:type="dxa"/>
            <w:tcBorders>
              <w:top w:val="single" w:sz="4" w:space="0" w:color="auto"/>
              <w:left w:val="single" w:sz="6" w:space="0" w:color="auto"/>
              <w:bottom w:val="single" w:sz="6" w:space="0" w:color="auto"/>
              <w:right w:val="single" w:sz="4" w:space="0" w:color="auto"/>
            </w:tcBorders>
            <w:shd w:val="clear" w:color="auto" w:fill="auto"/>
          </w:tcPr>
          <w:p w:rsidR="009C1BC8" w:rsidRPr="00BC01A1" w:rsidRDefault="00344F01" w:rsidP="009B6130">
            <w:pPr>
              <w:widowControl w:val="0"/>
              <w:autoSpaceDN w:val="0"/>
              <w:spacing w:after="0" w:line="240" w:lineRule="auto"/>
              <w:textAlignment w:val="baseline"/>
              <w:rPr>
                <w:rFonts w:ascii="Times New Roman" w:eastAsia="Times New Roman" w:hAnsi="Times New Roman" w:cs="Times New Roman"/>
                <w:b/>
                <w:kern w:val="3"/>
                <w:sz w:val="16"/>
                <w:szCs w:val="16"/>
                <w:lang w:eastAsia="ja-JP"/>
              </w:rPr>
            </w:pPr>
            <w:r w:rsidRPr="00BC01A1">
              <w:rPr>
                <w:rFonts w:ascii="Times New Roman" w:eastAsia="Times New Roman" w:hAnsi="Times New Roman" w:cs="Times New Roman"/>
                <w:b/>
                <w:kern w:val="3"/>
                <w:sz w:val="16"/>
                <w:szCs w:val="16"/>
                <w:lang w:eastAsia="ja-JP"/>
              </w:rPr>
              <w:lastRenderedPageBreak/>
              <w:t>Пациент (З</w:t>
            </w:r>
            <w:r w:rsidR="009C1BC8" w:rsidRPr="00BC01A1">
              <w:rPr>
                <w:rFonts w:ascii="Times New Roman" w:eastAsia="Times New Roman" w:hAnsi="Times New Roman" w:cs="Times New Roman"/>
                <w:b/>
                <w:kern w:val="3"/>
                <w:sz w:val="16"/>
                <w:szCs w:val="16"/>
                <w:lang w:eastAsia="ja-JP"/>
              </w:rPr>
              <w:t>аказчик) Ф.И.О.:</w:t>
            </w:r>
            <w:r w:rsidR="009B6130" w:rsidRPr="00BC01A1">
              <w:rPr>
                <w:rFonts w:ascii="Times New Roman" w:eastAsia="Times New Roman" w:hAnsi="Times New Roman" w:cs="Times New Roman"/>
                <w:b/>
                <w:kern w:val="3"/>
                <w:sz w:val="16"/>
                <w:szCs w:val="16"/>
                <w:lang w:eastAsia="ja-JP"/>
              </w:rPr>
              <w:t xml:space="preserve"> </w:t>
            </w:r>
            <w:bookmarkStart w:id="17" w:name="fio3"/>
            <w:bookmarkEnd w:id="17"/>
            <w:proofErr w:type="spellStart"/>
            <w:r w:rsidR="00347E55">
              <w:rPr>
                <w:rFonts w:ascii="Times New Roman" w:eastAsia="Times New Roman" w:hAnsi="Times New Roman" w:cs="Times New Roman"/>
                <w:b/>
                <w:kern w:val="3"/>
                <w:sz w:val="16"/>
                <w:szCs w:val="16"/>
                <w:lang w:eastAsia="ja-JP"/>
              </w:rPr>
              <w:t>Гамзаева</w:t>
            </w:r>
            <w:proofErr w:type="spellEnd"/>
            <w:r w:rsidR="00347E55">
              <w:rPr>
                <w:rFonts w:ascii="Times New Roman" w:eastAsia="Times New Roman" w:hAnsi="Times New Roman" w:cs="Times New Roman"/>
                <w:b/>
                <w:kern w:val="3"/>
                <w:sz w:val="16"/>
                <w:szCs w:val="16"/>
                <w:lang w:eastAsia="ja-JP"/>
              </w:rPr>
              <w:t xml:space="preserve"> </w:t>
            </w:r>
            <w:proofErr w:type="spellStart"/>
            <w:r w:rsidR="00347E55">
              <w:rPr>
                <w:rFonts w:ascii="Times New Roman" w:eastAsia="Times New Roman" w:hAnsi="Times New Roman" w:cs="Times New Roman"/>
                <w:b/>
                <w:kern w:val="3"/>
                <w:sz w:val="16"/>
                <w:szCs w:val="16"/>
                <w:lang w:eastAsia="ja-JP"/>
              </w:rPr>
              <w:t>Рагимат</w:t>
            </w:r>
            <w:proofErr w:type="spellEnd"/>
            <w:r w:rsidR="00347E55">
              <w:rPr>
                <w:rFonts w:ascii="Times New Roman" w:eastAsia="Times New Roman" w:hAnsi="Times New Roman" w:cs="Times New Roman"/>
                <w:b/>
                <w:kern w:val="3"/>
                <w:sz w:val="16"/>
                <w:szCs w:val="16"/>
                <w:lang w:eastAsia="ja-JP"/>
              </w:rPr>
              <w:t xml:space="preserve"> </w:t>
            </w:r>
            <w:proofErr w:type="spellStart"/>
            <w:r w:rsidR="00347E55">
              <w:rPr>
                <w:rFonts w:ascii="Times New Roman" w:eastAsia="Times New Roman" w:hAnsi="Times New Roman" w:cs="Times New Roman"/>
                <w:b/>
                <w:kern w:val="3"/>
                <w:sz w:val="16"/>
                <w:szCs w:val="16"/>
                <w:lang w:eastAsia="ja-JP"/>
              </w:rPr>
              <w:t>Магомедсаидовна</w:t>
            </w:r>
            <w:proofErr w:type="spellEnd"/>
          </w:p>
        </w:tc>
      </w:tr>
      <w:tr w:rsidR="009C1BC8" w:rsidRPr="00BC01A1" w:rsidTr="007834D0">
        <w:trPr>
          <w:trHeight w:val="2264"/>
        </w:trPr>
        <w:tc>
          <w:tcPr>
            <w:tcW w:w="9781" w:type="dxa"/>
            <w:tcBorders>
              <w:top w:val="single" w:sz="6" w:space="0" w:color="auto"/>
              <w:left w:val="single" w:sz="6" w:space="0" w:color="auto"/>
              <w:bottom w:val="single" w:sz="6" w:space="0" w:color="auto"/>
              <w:right w:val="single" w:sz="4" w:space="0" w:color="auto"/>
            </w:tcBorders>
            <w:shd w:val="clear" w:color="auto" w:fill="auto"/>
          </w:tcPr>
          <w:p w:rsidR="009C1BC8" w:rsidRPr="00BC01A1" w:rsidRDefault="009C1BC8" w:rsidP="00A539AC">
            <w:pPr>
              <w:widowControl w:val="0"/>
              <w:autoSpaceDN w:val="0"/>
              <w:spacing w:after="0" w:line="240" w:lineRule="auto"/>
              <w:textAlignment w:val="baseline"/>
              <w:rPr>
                <w:rFonts w:ascii="Times New Roman" w:eastAsia="Times New Roman" w:hAnsi="Times New Roman" w:cs="Times New Roman"/>
                <w:kern w:val="3"/>
                <w:sz w:val="16"/>
                <w:szCs w:val="16"/>
                <w:lang w:eastAsia="ja-JP"/>
              </w:rPr>
            </w:pPr>
          </w:p>
        </w:tc>
      </w:tr>
    </w:tbl>
    <w:p w:rsidR="008A7A81" w:rsidRPr="00BC01A1" w:rsidRDefault="008A7A81">
      <w:pPr>
        <w:widowControl w:val="0"/>
        <w:numPr>
          <w:ilvl w:val="0"/>
          <w:numId w:val="7"/>
        </w:numPr>
        <w:spacing w:after="0" w:line="200" w:lineRule="atLeast"/>
        <w:jc w:val="both"/>
        <w:rPr>
          <w:rFonts w:ascii="Times New Roman" w:eastAsia="Times New Roman" w:hAnsi="Times New Roman" w:cs="Times New Roman"/>
          <w:kern w:val="1"/>
          <w:sz w:val="16"/>
          <w:szCs w:val="16"/>
          <w:lang w:val="de-DE"/>
        </w:rPr>
      </w:pPr>
      <w:proofErr w:type="spellStart"/>
      <w:r w:rsidRPr="00BC01A1">
        <w:rPr>
          <w:rFonts w:ascii="Times New Roman" w:eastAsia="Times New Roman" w:hAnsi="Times New Roman" w:cs="Times New Roman"/>
          <w:b/>
          <w:bCs/>
          <w:kern w:val="1"/>
          <w:sz w:val="16"/>
          <w:szCs w:val="16"/>
          <w:lang w:val="de-DE"/>
        </w:rPr>
        <w:t>Подписи</w:t>
      </w:r>
      <w:proofErr w:type="spellEnd"/>
      <w:r w:rsidRPr="00BC01A1">
        <w:rPr>
          <w:rFonts w:ascii="Times New Roman" w:eastAsia="Times New Roman" w:hAnsi="Times New Roman" w:cs="Times New Roman"/>
          <w:b/>
          <w:bCs/>
          <w:kern w:val="1"/>
          <w:sz w:val="16"/>
          <w:szCs w:val="16"/>
          <w:lang w:val="de-DE"/>
        </w:rPr>
        <w:t xml:space="preserve"> </w:t>
      </w:r>
      <w:proofErr w:type="spellStart"/>
      <w:r w:rsidRPr="00BC01A1">
        <w:rPr>
          <w:rFonts w:ascii="Times New Roman" w:eastAsia="Times New Roman" w:hAnsi="Times New Roman" w:cs="Times New Roman"/>
          <w:b/>
          <w:bCs/>
          <w:kern w:val="1"/>
          <w:sz w:val="16"/>
          <w:szCs w:val="16"/>
          <w:lang w:val="de-DE"/>
        </w:rPr>
        <w:t>сторон</w:t>
      </w:r>
      <w:proofErr w:type="spellEnd"/>
    </w:p>
    <w:p w:rsidR="00EA0A86" w:rsidRPr="00BC01A1" w:rsidRDefault="00EA0A86" w:rsidP="00EA0A86">
      <w:pPr>
        <w:widowControl w:val="0"/>
        <w:spacing w:after="0" w:line="200" w:lineRule="atLeast"/>
        <w:ind w:left="405"/>
        <w:jc w:val="both"/>
        <w:rPr>
          <w:rFonts w:ascii="Times New Roman" w:eastAsia="Times New Roman" w:hAnsi="Times New Roman" w:cs="Times New Roman"/>
          <w:kern w:val="1"/>
          <w:sz w:val="16"/>
          <w:szCs w:val="16"/>
          <w:lang w:val="de-DE"/>
        </w:rPr>
      </w:pPr>
    </w:p>
    <w:p w:rsidR="008A7A81" w:rsidRPr="00347E55" w:rsidRDefault="008A7A81">
      <w:pPr>
        <w:widowControl w:val="0"/>
        <w:spacing w:after="0" w:line="200" w:lineRule="atLeast"/>
        <w:ind w:left="360"/>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lang w:val="de-DE"/>
        </w:rPr>
        <w:t xml:space="preserve">Я, </w:t>
      </w:r>
      <w:bookmarkStart w:id="18" w:name="fio4"/>
      <w:bookmarkEnd w:id="18"/>
      <w:r w:rsidR="00347E55">
        <w:rPr>
          <w:rFonts w:ascii="Times New Roman" w:eastAsia="Times New Roman" w:hAnsi="Times New Roman" w:cs="Times New Roman"/>
          <w:kern w:val="1"/>
          <w:sz w:val="16"/>
          <w:szCs w:val="16"/>
        </w:rPr>
        <w:t>_______________________________</w:t>
      </w:r>
    </w:p>
    <w:p w:rsidR="008A7A81" w:rsidRPr="00BC01A1" w:rsidRDefault="008A7A81">
      <w:pPr>
        <w:widowControl w:val="0"/>
        <w:spacing w:after="0" w:line="200" w:lineRule="atLeast"/>
        <w:ind w:left="360"/>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п</w:t>
      </w:r>
      <w:proofErr w:type="spellStart"/>
      <w:r w:rsidRPr="00BC01A1">
        <w:rPr>
          <w:rFonts w:ascii="Times New Roman" w:eastAsia="Times New Roman" w:hAnsi="Times New Roman" w:cs="Times New Roman"/>
          <w:kern w:val="1"/>
          <w:sz w:val="16"/>
          <w:szCs w:val="16"/>
          <w:lang w:val="de-DE"/>
        </w:rPr>
        <w:t>одтверждаю</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своей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подписью</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что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прочитал</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вышеизложенную</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информацию</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она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мне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понятна</w:t>
      </w:r>
      <w:proofErr w:type="spellEnd"/>
      <w:r w:rsidRPr="00BC01A1">
        <w:rPr>
          <w:rFonts w:ascii="Times New Roman" w:eastAsia="Times New Roman" w:hAnsi="Times New Roman" w:cs="Times New Roman"/>
          <w:kern w:val="1"/>
          <w:sz w:val="16"/>
          <w:szCs w:val="16"/>
          <w:lang w:val="de-DE"/>
        </w:rPr>
        <w:t xml:space="preserve">, и </w:t>
      </w:r>
      <w:proofErr w:type="spellStart"/>
      <w:r w:rsidRPr="00BC01A1">
        <w:rPr>
          <w:rFonts w:ascii="Times New Roman" w:eastAsia="Times New Roman" w:hAnsi="Times New Roman" w:cs="Times New Roman"/>
          <w:kern w:val="1"/>
          <w:sz w:val="16"/>
          <w:szCs w:val="16"/>
          <w:lang w:val="de-DE"/>
        </w:rPr>
        <w:t>выражаю</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добровольное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согласие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получение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медицинской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услуги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платной</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основе</w:t>
      </w:r>
      <w:proofErr w:type="spellEnd"/>
      <w:r w:rsidRPr="00BC01A1">
        <w:rPr>
          <w:rFonts w:ascii="Times New Roman" w:eastAsia="Times New Roman" w:hAnsi="Times New Roman" w:cs="Times New Roman"/>
          <w:kern w:val="1"/>
          <w:sz w:val="16"/>
          <w:szCs w:val="16"/>
          <w:lang w:val="de-DE"/>
        </w:rPr>
        <w:t xml:space="preserve">, в </w:t>
      </w:r>
      <w:proofErr w:type="spellStart"/>
      <w:r w:rsidRPr="00BC01A1">
        <w:rPr>
          <w:rFonts w:ascii="Times New Roman" w:eastAsia="Times New Roman" w:hAnsi="Times New Roman" w:cs="Times New Roman"/>
          <w:kern w:val="1"/>
          <w:sz w:val="16"/>
          <w:szCs w:val="16"/>
          <w:lang w:val="de-DE"/>
        </w:rPr>
        <w:t>объеме</w:t>
      </w:r>
      <w:proofErr w:type="spellEnd"/>
      <w:r w:rsidRPr="00BC01A1">
        <w:rPr>
          <w:rFonts w:ascii="Times New Roman" w:eastAsia="Times New Roman" w:hAnsi="Times New Roman" w:cs="Times New Roman"/>
          <w:kern w:val="1"/>
          <w:sz w:val="16"/>
          <w:szCs w:val="16"/>
          <w:lang w:val="de-DE"/>
        </w:rPr>
        <w:t xml:space="preserve"> и </w:t>
      </w:r>
      <w:proofErr w:type="spellStart"/>
      <w:r w:rsidRPr="00BC01A1">
        <w:rPr>
          <w:rFonts w:ascii="Times New Roman" w:eastAsia="Times New Roman" w:hAnsi="Times New Roman" w:cs="Times New Roman"/>
          <w:kern w:val="1"/>
          <w:sz w:val="16"/>
          <w:szCs w:val="16"/>
          <w:lang w:val="de-DE"/>
        </w:rPr>
        <w:t>сроки</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установленные</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настоящим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Договором</w:t>
      </w:r>
      <w:proofErr w:type="spellEnd"/>
      <w:r w:rsidRPr="00BC01A1">
        <w:rPr>
          <w:rFonts w:ascii="Times New Roman" w:eastAsia="Times New Roman" w:hAnsi="Times New Roman" w:cs="Times New Roman"/>
          <w:kern w:val="1"/>
          <w:sz w:val="16"/>
          <w:szCs w:val="16"/>
          <w:lang w:val="de-DE"/>
        </w:rPr>
        <w:t xml:space="preserve">. Я </w:t>
      </w:r>
      <w:proofErr w:type="spellStart"/>
      <w:r w:rsidRPr="00BC01A1">
        <w:rPr>
          <w:rFonts w:ascii="Times New Roman" w:eastAsia="Times New Roman" w:hAnsi="Times New Roman" w:cs="Times New Roman"/>
          <w:kern w:val="1"/>
          <w:sz w:val="16"/>
          <w:szCs w:val="16"/>
          <w:lang w:val="de-DE"/>
        </w:rPr>
        <w:t>подтверждаю</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что</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ознакомлен</w:t>
      </w:r>
      <w:proofErr w:type="spellEnd"/>
      <w:r w:rsidRPr="00BC01A1">
        <w:rPr>
          <w:rFonts w:ascii="Times New Roman" w:eastAsia="Times New Roman" w:hAnsi="Times New Roman" w:cs="Times New Roman"/>
          <w:kern w:val="1"/>
          <w:sz w:val="16"/>
          <w:szCs w:val="16"/>
          <w:lang w:val="de-DE"/>
        </w:rPr>
        <w:t xml:space="preserve">  с </w:t>
      </w:r>
      <w:proofErr w:type="spellStart"/>
      <w:r w:rsidRPr="00BC01A1">
        <w:rPr>
          <w:rFonts w:ascii="Times New Roman" w:eastAsia="Times New Roman" w:hAnsi="Times New Roman" w:cs="Times New Roman"/>
          <w:kern w:val="1"/>
          <w:sz w:val="16"/>
          <w:szCs w:val="16"/>
          <w:lang w:val="de-DE"/>
        </w:rPr>
        <w:t>Прейскурантом</w:t>
      </w:r>
      <w:proofErr w:type="spellEnd"/>
      <w:r w:rsidRPr="00BC01A1">
        <w:rPr>
          <w:rFonts w:ascii="Times New Roman" w:eastAsia="Times New Roman" w:hAnsi="Times New Roman" w:cs="Times New Roman"/>
          <w:kern w:val="1"/>
          <w:sz w:val="16"/>
          <w:szCs w:val="16"/>
          <w:lang w:val="de-DE"/>
        </w:rPr>
        <w:t xml:space="preserve">, </w:t>
      </w:r>
      <w:proofErr w:type="spellStart"/>
      <w:r w:rsidRPr="00BC01A1">
        <w:rPr>
          <w:rFonts w:ascii="Times New Roman" w:eastAsia="Times New Roman" w:hAnsi="Times New Roman" w:cs="Times New Roman"/>
          <w:kern w:val="1"/>
          <w:sz w:val="16"/>
          <w:szCs w:val="16"/>
          <w:lang w:val="de-DE"/>
        </w:rPr>
        <w:t>правилами</w:t>
      </w:r>
      <w:proofErr w:type="spellEnd"/>
      <w:r w:rsidRPr="00BC01A1">
        <w:rPr>
          <w:rFonts w:ascii="Times New Roman" w:eastAsia="Times New Roman" w:hAnsi="Times New Roman" w:cs="Times New Roman"/>
          <w:kern w:val="1"/>
          <w:sz w:val="16"/>
          <w:szCs w:val="16"/>
          <w:lang w:val="de-DE"/>
        </w:rPr>
        <w:t xml:space="preserve"> </w:t>
      </w:r>
      <w:r w:rsidRPr="00BC01A1">
        <w:rPr>
          <w:rFonts w:ascii="Times New Roman" w:eastAsia="Times New Roman" w:hAnsi="Times New Roman" w:cs="Times New Roman"/>
          <w:kern w:val="1"/>
          <w:sz w:val="16"/>
          <w:szCs w:val="16"/>
        </w:rPr>
        <w:t xml:space="preserve">поведения в </w:t>
      </w:r>
      <w:r w:rsidRPr="00BC01A1">
        <w:rPr>
          <w:rFonts w:ascii="Times New Roman" w:eastAsia="Times New Roman" w:hAnsi="Times New Roman" w:cs="Times New Roman"/>
          <w:kern w:val="1"/>
          <w:sz w:val="16"/>
          <w:szCs w:val="16"/>
          <w:lang w:val="de-DE"/>
        </w:rPr>
        <w:t xml:space="preserve"> ООО «</w:t>
      </w:r>
      <w:bookmarkStart w:id="19" w:name="ooo9"/>
      <w:bookmarkEnd w:id="19"/>
      <w:proofErr w:type="spellStart"/>
      <w:r w:rsidR="00347E55">
        <w:rPr>
          <w:rFonts w:ascii="Times New Roman" w:eastAsia="Times New Roman" w:hAnsi="Times New Roman" w:cs="Times New Roman"/>
          <w:kern w:val="1"/>
          <w:sz w:val="16"/>
          <w:szCs w:val="16"/>
          <w:lang w:val="de-DE"/>
        </w:rPr>
        <w:t>Варикоза</w:t>
      </w:r>
      <w:proofErr w:type="spellEnd"/>
      <w:r w:rsidR="00347E55">
        <w:rPr>
          <w:rFonts w:ascii="Times New Roman" w:eastAsia="Times New Roman" w:hAnsi="Times New Roman" w:cs="Times New Roman"/>
          <w:kern w:val="1"/>
          <w:sz w:val="16"/>
          <w:szCs w:val="16"/>
          <w:lang w:val="de-DE"/>
        </w:rPr>
        <w:t xml:space="preserve"> </w:t>
      </w:r>
      <w:proofErr w:type="spellStart"/>
      <w:r w:rsidR="00347E55">
        <w:rPr>
          <w:rFonts w:ascii="Times New Roman" w:eastAsia="Times New Roman" w:hAnsi="Times New Roman" w:cs="Times New Roman"/>
          <w:kern w:val="1"/>
          <w:sz w:val="16"/>
          <w:szCs w:val="16"/>
          <w:lang w:val="de-DE"/>
        </w:rPr>
        <w:t>нет</w:t>
      </w:r>
      <w:proofErr w:type="spellEnd"/>
      <w:r w:rsidR="00347E55">
        <w:rPr>
          <w:rFonts w:ascii="Times New Roman" w:eastAsia="Times New Roman" w:hAnsi="Times New Roman" w:cs="Times New Roman"/>
          <w:kern w:val="1"/>
          <w:sz w:val="16"/>
          <w:szCs w:val="16"/>
          <w:lang w:val="de-DE"/>
        </w:rPr>
        <w:t xml:space="preserve"> МСК</w:t>
      </w:r>
      <w:r w:rsidRPr="00BC01A1">
        <w:rPr>
          <w:rFonts w:ascii="Times New Roman" w:eastAsia="Times New Roman" w:hAnsi="Times New Roman" w:cs="Times New Roman"/>
          <w:kern w:val="1"/>
          <w:sz w:val="16"/>
          <w:szCs w:val="16"/>
          <w:lang w:val="de-DE"/>
        </w:rPr>
        <w:t>»</w:t>
      </w:r>
      <w:r w:rsidRPr="00BC01A1">
        <w:rPr>
          <w:rFonts w:ascii="Times New Roman" w:eastAsia="Times New Roman" w:hAnsi="Times New Roman" w:cs="Times New Roman"/>
          <w:kern w:val="1"/>
          <w:sz w:val="16"/>
          <w:szCs w:val="16"/>
        </w:rPr>
        <w:t xml:space="preserve"> и положением о порядке и условиях предоставления платных медицинских услуг в ООО «</w:t>
      </w:r>
      <w:bookmarkStart w:id="20" w:name="ooo10"/>
      <w:bookmarkEnd w:id="20"/>
      <w:proofErr w:type="spellStart"/>
      <w:r w:rsidR="00347E55">
        <w:rPr>
          <w:rFonts w:ascii="Times New Roman" w:eastAsia="Times New Roman" w:hAnsi="Times New Roman" w:cs="Times New Roman"/>
          <w:kern w:val="1"/>
          <w:sz w:val="16"/>
          <w:szCs w:val="16"/>
        </w:rPr>
        <w:t>Варикоза</w:t>
      </w:r>
      <w:proofErr w:type="spellEnd"/>
      <w:r w:rsidR="00347E55">
        <w:rPr>
          <w:rFonts w:ascii="Times New Roman" w:eastAsia="Times New Roman" w:hAnsi="Times New Roman" w:cs="Times New Roman"/>
          <w:kern w:val="1"/>
          <w:sz w:val="16"/>
          <w:szCs w:val="16"/>
        </w:rPr>
        <w:t xml:space="preserve"> нет МСК</w:t>
      </w:r>
      <w:r w:rsidRPr="00BC01A1">
        <w:rPr>
          <w:rFonts w:ascii="Times New Roman" w:eastAsia="Times New Roman" w:hAnsi="Times New Roman" w:cs="Times New Roman"/>
          <w:kern w:val="1"/>
          <w:sz w:val="16"/>
          <w:szCs w:val="16"/>
        </w:rPr>
        <w:t>»</w:t>
      </w:r>
    </w:p>
    <w:p w:rsidR="00F31742" w:rsidRPr="00BC01A1" w:rsidRDefault="00F31742">
      <w:pPr>
        <w:widowControl w:val="0"/>
        <w:spacing w:after="0" w:line="200" w:lineRule="atLeast"/>
        <w:ind w:left="360"/>
        <w:jc w:val="both"/>
        <w:rPr>
          <w:rFonts w:ascii="Times New Roman" w:eastAsia="Times New Roman" w:hAnsi="Times New Roman" w:cs="Times New Roman"/>
          <w:kern w:val="1"/>
          <w:sz w:val="16"/>
          <w:szCs w:val="16"/>
        </w:rPr>
      </w:pPr>
    </w:p>
    <w:p w:rsidR="008A7A81" w:rsidRPr="00BC01A1" w:rsidRDefault="008A7A81">
      <w:pPr>
        <w:widowControl w:val="0"/>
        <w:spacing w:after="0" w:line="200" w:lineRule="atLeast"/>
        <w:jc w:val="both"/>
        <w:rPr>
          <w:rFonts w:ascii="Times New Roman" w:eastAsia="Times New Roman" w:hAnsi="Times New Roman" w:cs="Times New Roman"/>
          <w:kern w:val="1"/>
          <w:sz w:val="16"/>
          <w:szCs w:val="16"/>
        </w:rPr>
      </w:pPr>
      <w:proofErr w:type="spellStart"/>
      <w:r w:rsidRPr="00BC01A1">
        <w:rPr>
          <w:rFonts w:ascii="Times New Roman" w:eastAsia="Times New Roman" w:hAnsi="Times New Roman" w:cs="Times New Roman"/>
          <w:kern w:val="1"/>
          <w:sz w:val="16"/>
          <w:szCs w:val="16"/>
          <w:lang w:val="de-DE"/>
        </w:rPr>
        <w:t>Исполнитель</w:t>
      </w:r>
      <w:proofErr w:type="spellEnd"/>
      <w:r w:rsidRPr="00BC01A1">
        <w:rPr>
          <w:rFonts w:ascii="Times New Roman" w:eastAsia="Times New Roman" w:hAnsi="Times New Roman" w:cs="Times New Roman"/>
          <w:kern w:val="1"/>
          <w:sz w:val="16"/>
          <w:szCs w:val="16"/>
          <w:lang w:val="de-DE"/>
        </w:rPr>
        <w:t xml:space="preserve"> : </w:t>
      </w:r>
      <w:bookmarkStart w:id="21" w:name="dolg1"/>
      <w:bookmarkEnd w:id="21"/>
      <w:proofErr w:type="spellStart"/>
      <w:r w:rsidR="00347E55">
        <w:rPr>
          <w:rFonts w:ascii="Times New Roman" w:eastAsia="Times New Roman" w:hAnsi="Times New Roman" w:cs="Times New Roman"/>
          <w:kern w:val="1"/>
          <w:sz w:val="16"/>
          <w:szCs w:val="16"/>
          <w:lang w:val="de-DE"/>
        </w:rPr>
        <w:t>Директор</w:t>
      </w:r>
      <w:proofErr w:type="spellEnd"/>
      <w:r w:rsidR="00DF3CF2" w:rsidRPr="00BC01A1">
        <w:rPr>
          <w:rFonts w:ascii="Times New Roman" w:eastAsia="Times New Roman" w:hAnsi="Times New Roman" w:cs="Times New Roman"/>
          <w:kern w:val="1"/>
          <w:sz w:val="16"/>
          <w:szCs w:val="16"/>
          <w:lang w:val="de-DE"/>
        </w:rPr>
        <w:t xml:space="preserve"> </w:t>
      </w:r>
      <w:r w:rsidRPr="00BC01A1">
        <w:rPr>
          <w:rFonts w:ascii="Times New Roman" w:eastAsia="Times New Roman" w:hAnsi="Times New Roman" w:cs="Times New Roman"/>
          <w:kern w:val="1"/>
          <w:sz w:val="16"/>
          <w:szCs w:val="16"/>
          <w:lang w:val="de-DE"/>
        </w:rPr>
        <w:t>ООО «</w:t>
      </w:r>
      <w:bookmarkStart w:id="22" w:name="ooo8"/>
      <w:bookmarkEnd w:id="22"/>
      <w:proofErr w:type="spellStart"/>
      <w:r w:rsidR="00347E55">
        <w:rPr>
          <w:rFonts w:ascii="Times New Roman" w:eastAsia="Times New Roman" w:hAnsi="Times New Roman" w:cs="Times New Roman"/>
          <w:kern w:val="1"/>
          <w:sz w:val="16"/>
          <w:szCs w:val="16"/>
          <w:lang w:val="de-DE"/>
        </w:rPr>
        <w:t>Варикоза</w:t>
      </w:r>
      <w:proofErr w:type="spellEnd"/>
      <w:r w:rsidR="00347E55">
        <w:rPr>
          <w:rFonts w:ascii="Times New Roman" w:eastAsia="Times New Roman" w:hAnsi="Times New Roman" w:cs="Times New Roman"/>
          <w:kern w:val="1"/>
          <w:sz w:val="16"/>
          <w:szCs w:val="16"/>
          <w:lang w:val="de-DE"/>
        </w:rPr>
        <w:t xml:space="preserve"> </w:t>
      </w:r>
      <w:proofErr w:type="spellStart"/>
      <w:r w:rsidR="00347E55">
        <w:rPr>
          <w:rFonts w:ascii="Times New Roman" w:eastAsia="Times New Roman" w:hAnsi="Times New Roman" w:cs="Times New Roman"/>
          <w:kern w:val="1"/>
          <w:sz w:val="16"/>
          <w:szCs w:val="16"/>
          <w:lang w:val="de-DE"/>
        </w:rPr>
        <w:t>нет</w:t>
      </w:r>
      <w:proofErr w:type="spellEnd"/>
      <w:r w:rsidR="00347E55">
        <w:rPr>
          <w:rFonts w:ascii="Times New Roman" w:eastAsia="Times New Roman" w:hAnsi="Times New Roman" w:cs="Times New Roman"/>
          <w:kern w:val="1"/>
          <w:sz w:val="16"/>
          <w:szCs w:val="16"/>
          <w:lang w:val="de-DE"/>
        </w:rPr>
        <w:t xml:space="preserve"> МСК</w:t>
      </w:r>
      <w:r w:rsidRPr="00BC01A1">
        <w:rPr>
          <w:rFonts w:ascii="Times New Roman" w:eastAsia="Times New Roman" w:hAnsi="Times New Roman" w:cs="Times New Roman"/>
          <w:kern w:val="1"/>
          <w:sz w:val="16"/>
          <w:szCs w:val="16"/>
          <w:lang w:val="de-DE"/>
        </w:rPr>
        <w:t>»</w:t>
      </w:r>
      <w:r w:rsidRPr="00BC01A1">
        <w:rPr>
          <w:rFonts w:ascii="Times New Roman" w:eastAsia="Times New Roman" w:hAnsi="Times New Roman" w:cs="Times New Roman"/>
          <w:kern w:val="1"/>
          <w:sz w:val="16"/>
          <w:szCs w:val="16"/>
        </w:rPr>
        <w:t xml:space="preserve">  </w:t>
      </w:r>
      <w:r w:rsidRPr="00BC01A1">
        <w:rPr>
          <w:rFonts w:ascii="Times New Roman" w:eastAsia="Times New Roman" w:hAnsi="Times New Roman" w:cs="Times New Roman"/>
          <w:kern w:val="1"/>
          <w:sz w:val="16"/>
          <w:szCs w:val="16"/>
        </w:rPr>
        <w:tab/>
      </w:r>
      <w:r w:rsidR="008E2D81" w:rsidRPr="00347E55">
        <w:rPr>
          <w:rFonts w:ascii="Times New Roman" w:eastAsia="Times New Roman" w:hAnsi="Times New Roman" w:cs="Times New Roman"/>
          <w:kern w:val="1"/>
          <w:sz w:val="16"/>
          <w:szCs w:val="16"/>
        </w:rPr>
        <w:tab/>
      </w:r>
      <w:r w:rsidR="008E2D81" w:rsidRPr="00347E55">
        <w:rPr>
          <w:rFonts w:ascii="Times New Roman" w:eastAsia="Times New Roman" w:hAnsi="Times New Roman" w:cs="Times New Roman"/>
          <w:kern w:val="1"/>
          <w:sz w:val="16"/>
          <w:szCs w:val="16"/>
        </w:rPr>
        <w:tab/>
      </w:r>
      <w:r w:rsidRPr="00BC01A1">
        <w:rPr>
          <w:rFonts w:ascii="Times New Roman" w:eastAsia="Times New Roman" w:hAnsi="Times New Roman" w:cs="Times New Roman"/>
          <w:kern w:val="1"/>
          <w:sz w:val="16"/>
          <w:szCs w:val="16"/>
        </w:rPr>
        <w:tab/>
        <w:t>Подпись Пациен</w:t>
      </w:r>
      <w:r w:rsidR="00791FEB" w:rsidRPr="00BC01A1">
        <w:rPr>
          <w:rFonts w:ascii="Times New Roman" w:eastAsia="Times New Roman" w:hAnsi="Times New Roman" w:cs="Times New Roman"/>
          <w:kern w:val="1"/>
          <w:sz w:val="16"/>
          <w:szCs w:val="16"/>
        </w:rPr>
        <w:t xml:space="preserve">та </w:t>
      </w:r>
    </w:p>
    <w:p w:rsidR="00F31742" w:rsidRPr="00BC01A1" w:rsidRDefault="00F31742">
      <w:pPr>
        <w:widowControl w:val="0"/>
        <w:spacing w:after="0" w:line="200" w:lineRule="atLeast"/>
        <w:jc w:val="both"/>
        <w:rPr>
          <w:rFonts w:ascii="Times New Roman" w:eastAsia="Times New Roman" w:hAnsi="Times New Roman" w:cs="Times New Roman"/>
          <w:kern w:val="1"/>
          <w:sz w:val="16"/>
          <w:szCs w:val="16"/>
          <w:lang w:val="de-DE"/>
        </w:rPr>
      </w:pPr>
    </w:p>
    <w:p w:rsidR="008A7A81" w:rsidRPr="00BC01A1" w:rsidRDefault="008A7A81">
      <w:pPr>
        <w:widowControl w:val="0"/>
        <w:spacing w:after="0" w:line="200" w:lineRule="atLeast"/>
        <w:jc w:val="both"/>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lang w:val="de-DE"/>
        </w:rPr>
        <w:t>______________________</w:t>
      </w:r>
      <w:bookmarkStart w:id="23" w:name="FIO_DIR1"/>
      <w:bookmarkEnd w:id="23"/>
      <w:proofErr w:type="spellStart"/>
      <w:r w:rsidR="00347E55">
        <w:rPr>
          <w:rFonts w:ascii="Times New Roman" w:eastAsia="Times New Roman" w:hAnsi="Times New Roman" w:cs="Times New Roman"/>
          <w:kern w:val="1"/>
          <w:sz w:val="16"/>
          <w:szCs w:val="16"/>
          <w:lang w:val="de-DE"/>
        </w:rPr>
        <w:t>Кулагина</w:t>
      </w:r>
      <w:proofErr w:type="spellEnd"/>
      <w:r w:rsidR="00347E55">
        <w:rPr>
          <w:rFonts w:ascii="Times New Roman" w:eastAsia="Times New Roman" w:hAnsi="Times New Roman" w:cs="Times New Roman"/>
          <w:kern w:val="1"/>
          <w:sz w:val="16"/>
          <w:szCs w:val="16"/>
          <w:lang w:val="de-DE"/>
        </w:rPr>
        <w:t xml:space="preserve"> Н. О. </w:t>
      </w:r>
      <w:r w:rsidRPr="00BC01A1">
        <w:rPr>
          <w:rFonts w:ascii="Times New Roman" w:eastAsia="Times New Roman" w:hAnsi="Times New Roman" w:cs="Times New Roman"/>
          <w:kern w:val="1"/>
          <w:sz w:val="16"/>
          <w:szCs w:val="16"/>
          <w:lang w:val="de-DE"/>
        </w:rPr>
        <w:tab/>
      </w:r>
      <w:r w:rsidRPr="00BC01A1">
        <w:rPr>
          <w:rFonts w:ascii="Times New Roman" w:eastAsia="Times New Roman" w:hAnsi="Times New Roman" w:cs="Times New Roman"/>
          <w:kern w:val="1"/>
          <w:sz w:val="16"/>
          <w:szCs w:val="16"/>
          <w:lang w:val="de-DE"/>
        </w:rPr>
        <w:tab/>
      </w:r>
      <w:r w:rsidRPr="00BC01A1">
        <w:rPr>
          <w:rFonts w:ascii="Times New Roman" w:eastAsia="Times New Roman" w:hAnsi="Times New Roman" w:cs="Times New Roman"/>
          <w:kern w:val="1"/>
          <w:sz w:val="16"/>
          <w:szCs w:val="16"/>
          <w:lang w:val="de-DE"/>
        </w:rPr>
        <w:tab/>
      </w:r>
      <w:r w:rsidRPr="00BC01A1">
        <w:rPr>
          <w:rFonts w:ascii="Times New Roman" w:eastAsia="Times New Roman" w:hAnsi="Times New Roman" w:cs="Times New Roman"/>
          <w:kern w:val="1"/>
          <w:sz w:val="16"/>
          <w:szCs w:val="16"/>
          <w:lang w:val="de-DE"/>
        </w:rPr>
        <w:tab/>
      </w:r>
      <w:r w:rsidRPr="00BC01A1">
        <w:rPr>
          <w:rFonts w:ascii="Times New Roman" w:eastAsia="Times New Roman" w:hAnsi="Times New Roman" w:cs="Times New Roman"/>
          <w:kern w:val="1"/>
          <w:sz w:val="16"/>
          <w:szCs w:val="16"/>
          <w:lang w:val="de-DE"/>
        </w:rPr>
        <w:tab/>
      </w:r>
      <w:r w:rsidRPr="00BC01A1">
        <w:rPr>
          <w:rFonts w:ascii="Times New Roman" w:eastAsia="Times New Roman" w:hAnsi="Times New Roman" w:cs="Times New Roman"/>
          <w:kern w:val="1"/>
          <w:sz w:val="16"/>
          <w:szCs w:val="16"/>
          <w:shd w:val="clear" w:color="auto" w:fill="C0C0C0"/>
        </w:rPr>
        <w:t>________________________________</w:t>
      </w:r>
    </w:p>
    <w:p w:rsidR="00F31742" w:rsidRPr="00BC01A1" w:rsidRDefault="00F31742">
      <w:pPr>
        <w:widowControl w:val="0"/>
        <w:spacing w:after="0" w:line="200" w:lineRule="atLeast"/>
        <w:rPr>
          <w:rFonts w:ascii="Times New Roman" w:eastAsia="Times New Roman" w:hAnsi="Times New Roman" w:cs="Times New Roman"/>
          <w:kern w:val="1"/>
          <w:sz w:val="16"/>
          <w:szCs w:val="16"/>
        </w:rPr>
      </w:pPr>
    </w:p>
    <w:p w:rsidR="00F31742" w:rsidRPr="00BC01A1" w:rsidRDefault="008A7A81" w:rsidP="00F31742">
      <w:pPr>
        <w:widowControl w:val="0"/>
        <w:spacing w:after="0" w:line="200" w:lineRule="atLeast"/>
        <w:rPr>
          <w:rFonts w:ascii="Times New Roman" w:eastAsia="Times New Roman" w:hAnsi="Times New Roman" w:cs="Times New Roman"/>
          <w:kern w:val="1"/>
          <w:sz w:val="16"/>
          <w:szCs w:val="16"/>
        </w:rPr>
      </w:pPr>
      <w:r w:rsidRPr="00BC01A1">
        <w:rPr>
          <w:rFonts w:ascii="Times New Roman" w:eastAsia="Times New Roman" w:hAnsi="Times New Roman" w:cs="Times New Roman"/>
          <w:kern w:val="1"/>
          <w:sz w:val="16"/>
          <w:szCs w:val="16"/>
        </w:rPr>
        <w:t>М.П.</w:t>
      </w:r>
    </w:p>
    <w:p w:rsidR="00636A13" w:rsidRPr="00BC01A1" w:rsidRDefault="00636A13" w:rsidP="00F31742">
      <w:pPr>
        <w:widowControl w:val="0"/>
        <w:spacing w:after="0" w:line="200" w:lineRule="atLeast"/>
        <w:rPr>
          <w:rFonts w:ascii="Times New Roman" w:eastAsia="Times New Roman" w:hAnsi="Times New Roman" w:cs="Times New Roman"/>
          <w:kern w:val="1"/>
          <w:sz w:val="16"/>
          <w:szCs w:val="16"/>
        </w:rPr>
      </w:pPr>
    </w:p>
    <w:p w:rsidR="00636A13" w:rsidRPr="00BC01A1" w:rsidRDefault="00636A13" w:rsidP="00F31742">
      <w:pPr>
        <w:widowControl w:val="0"/>
        <w:spacing w:after="0" w:line="200" w:lineRule="atLeast"/>
        <w:rPr>
          <w:rFonts w:ascii="Times New Roman" w:eastAsia="Times New Roman" w:hAnsi="Times New Roman" w:cs="Times New Roman"/>
          <w:kern w:val="1"/>
          <w:sz w:val="16"/>
          <w:szCs w:val="16"/>
        </w:rPr>
      </w:pPr>
    </w:p>
    <w:p w:rsidR="008A7A81" w:rsidRPr="00BC01A1" w:rsidRDefault="008A7A81" w:rsidP="00F31742">
      <w:pPr>
        <w:widowControl w:val="0"/>
        <w:spacing w:after="0" w:line="200" w:lineRule="atLeast"/>
        <w:rPr>
          <w:rFonts w:ascii="Times New Roman" w:eastAsia="Verdana" w:hAnsi="Times New Roman" w:cs="Times New Roman"/>
          <w:kern w:val="1"/>
          <w:sz w:val="16"/>
          <w:szCs w:val="16"/>
        </w:rPr>
      </w:pPr>
      <w:r w:rsidRPr="00BC01A1">
        <w:rPr>
          <w:rFonts w:ascii="Times New Roman" w:eastAsia="Verdana" w:hAnsi="Times New Roman" w:cs="Times New Roman"/>
          <w:b/>
          <w:bCs/>
          <w:kern w:val="1"/>
          <w:sz w:val="16"/>
          <w:szCs w:val="16"/>
        </w:rPr>
        <w:t>ИНФОРМИРОВАННОЕ ДОБРОВОЛЬНОЕ СОГЛАСИЕ ПАЦИЕНТА</w:t>
      </w:r>
      <w:r w:rsidR="00F31742" w:rsidRPr="00BC01A1">
        <w:rPr>
          <w:rFonts w:ascii="Times New Roman" w:eastAsia="Verdana" w:hAnsi="Times New Roman" w:cs="Times New Roman"/>
          <w:b/>
          <w:bCs/>
          <w:kern w:val="1"/>
          <w:sz w:val="16"/>
          <w:szCs w:val="16"/>
        </w:rPr>
        <w:t xml:space="preserve"> </w:t>
      </w:r>
      <w:r w:rsidRPr="00BC01A1">
        <w:rPr>
          <w:rFonts w:ascii="Times New Roman" w:eastAsia="Verdana" w:hAnsi="Times New Roman" w:cs="Times New Roman"/>
          <w:b/>
          <w:bCs/>
          <w:kern w:val="1"/>
          <w:sz w:val="16"/>
          <w:szCs w:val="16"/>
        </w:rPr>
        <w:t>НА ВЫПОЛНЕНИЕ ДИАГНОСТИЧЕСКИХ ИССЛЕДОВАНИЙ, ЛЕЧЕБНЫХ МЕРОПРИЯТИЙ</w:t>
      </w:r>
    </w:p>
    <w:p w:rsidR="008A7A81" w:rsidRPr="00BC01A1" w:rsidRDefault="008A7A81">
      <w:pPr>
        <w:widowControl w:val="0"/>
        <w:tabs>
          <w:tab w:val="left" w:pos="4887"/>
        </w:tabs>
        <w:spacing w:after="0" w:line="200" w:lineRule="atLeast"/>
        <w:jc w:val="center"/>
        <w:rPr>
          <w:rFonts w:ascii="Times New Roman" w:eastAsia="Verdana" w:hAnsi="Times New Roman" w:cs="Times New Roman"/>
          <w:kern w:val="1"/>
          <w:sz w:val="16"/>
          <w:szCs w:val="16"/>
        </w:rPr>
      </w:pPr>
    </w:p>
    <w:p w:rsidR="000D6CA2" w:rsidRPr="00BC01A1" w:rsidRDefault="000D6CA2">
      <w:pPr>
        <w:widowControl w:val="0"/>
        <w:tabs>
          <w:tab w:val="left" w:pos="4887"/>
        </w:tabs>
        <w:spacing w:after="0" w:line="200" w:lineRule="atLeast"/>
        <w:jc w:val="both"/>
        <w:rPr>
          <w:rFonts w:ascii="Times New Roman" w:eastAsia="Verdana" w:hAnsi="Times New Roman" w:cs="Times New Roman"/>
          <w:kern w:val="1"/>
          <w:sz w:val="16"/>
          <w:szCs w:val="16"/>
        </w:rPr>
      </w:pPr>
    </w:p>
    <w:p w:rsidR="008A7A81" w:rsidRPr="00BC01A1" w:rsidRDefault="008A7A81" w:rsidP="00273D1C">
      <w:pPr>
        <w:widowControl w:val="0"/>
        <w:tabs>
          <w:tab w:val="left" w:pos="4887"/>
        </w:tabs>
        <w:spacing w:after="0" w:line="200" w:lineRule="atLeast"/>
        <w:jc w:val="both"/>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rPr>
        <w:t xml:space="preserve">1. Я, </w:t>
      </w:r>
      <w:bookmarkStart w:id="24" w:name="fio5"/>
      <w:bookmarkEnd w:id="24"/>
      <w:r w:rsidR="00347E55">
        <w:rPr>
          <w:rFonts w:ascii="Times New Roman" w:eastAsia="Verdana" w:hAnsi="Times New Roman" w:cs="Times New Roman"/>
          <w:kern w:val="1"/>
          <w:sz w:val="16"/>
          <w:szCs w:val="16"/>
        </w:rPr>
        <w:t>_____________________________________</w:t>
      </w:r>
    </w:p>
    <w:p w:rsidR="00273D1C" w:rsidRPr="00BC01A1" w:rsidRDefault="00347E55" w:rsidP="00273D1C">
      <w:pPr>
        <w:widowControl w:val="0"/>
        <w:tabs>
          <w:tab w:val="left" w:pos="4887"/>
        </w:tabs>
        <w:spacing w:after="0" w:line="200" w:lineRule="atLeast"/>
        <w:jc w:val="both"/>
        <w:rPr>
          <w:rFonts w:ascii="Times New Roman" w:eastAsia="Verdana" w:hAnsi="Times New Roman" w:cs="Times New Roman"/>
          <w:kern w:val="1"/>
          <w:sz w:val="16"/>
          <w:szCs w:val="16"/>
          <w:shd w:val="clear" w:color="auto" w:fill="C0C0C0"/>
        </w:rPr>
      </w:pPr>
      <w:bookmarkStart w:id="25" w:name="birthday1"/>
      <w:bookmarkEnd w:id="25"/>
      <w:r>
        <w:rPr>
          <w:rFonts w:ascii="Times New Roman" w:eastAsia="Verdana" w:hAnsi="Times New Roman" w:cs="Times New Roman"/>
          <w:kern w:val="1"/>
          <w:sz w:val="16"/>
          <w:szCs w:val="16"/>
        </w:rPr>
        <w:t>___________________________________________________________________________________________________</w:t>
      </w:r>
      <w:bookmarkStart w:id="26" w:name="_GoBack"/>
      <w:bookmarkEnd w:id="26"/>
    </w:p>
    <w:p w:rsidR="008A7A81" w:rsidRPr="00BC01A1" w:rsidRDefault="00D3091F">
      <w:pPr>
        <w:widowControl w:val="0"/>
        <w:tabs>
          <w:tab w:val="left" w:pos="4887"/>
        </w:tabs>
        <w:spacing w:after="0" w:line="200" w:lineRule="atLeast"/>
        <w:jc w:val="both"/>
        <w:rPr>
          <w:rFonts w:ascii="Times New Roman" w:eastAsia="Verdana" w:hAnsi="Times New Roman" w:cs="Times New Roman"/>
          <w:kern w:val="1"/>
          <w:sz w:val="16"/>
          <w:szCs w:val="16"/>
          <w:vertAlign w:val="superscript"/>
        </w:rPr>
      </w:pPr>
      <w:r w:rsidRPr="00BC01A1">
        <w:rPr>
          <w:rFonts w:ascii="Times New Roman" w:eastAsia="Verdana" w:hAnsi="Times New Roman" w:cs="Times New Roman"/>
          <w:kern w:val="1"/>
          <w:sz w:val="16"/>
          <w:szCs w:val="16"/>
          <w:shd w:val="clear" w:color="auto" w:fill="C0C0C0"/>
        </w:rPr>
        <w:t>_</w:t>
      </w:r>
      <w:r w:rsidR="000D6CA2" w:rsidRPr="00BC01A1">
        <w:rPr>
          <w:rFonts w:ascii="Times New Roman" w:eastAsia="Verdana" w:hAnsi="Times New Roman" w:cs="Times New Roman"/>
          <w:kern w:val="1"/>
          <w:sz w:val="16"/>
          <w:szCs w:val="16"/>
          <w:shd w:val="clear" w:color="auto" w:fill="C0C0C0"/>
        </w:rPr>
        <w:t xml:space="preserve">  </w:t>
      </w:r>
      <w:r w:rsidRPr="00BC01A1">
        <w:rPr>
          <w:rFonts w:ascii="Times New Roman" w:eastAsia="Verdana" w:hAnsi="Times New Roman" w:cs="Times New Roman"/>
          <w:kern w:val="1"/>
          <w:sz w:val="16"/>
          <w:szCs w:val="16"/>
        </w:rPr>
        <w:t>_____________________</w:t>
      </w:r>
      <w:r w:rsidR="008A7A81" w:rsidRPr="00BC01A1">
        <w:rPr>
          <w:rFonts w:ascii="Times New Roman" w:eastAsia="Verdana" w:hAnsi="Times New Roman" w:cs="Times New Roman"/>
          <w:kern w:val="1"/>
          <w:sz w:val="16"/>
          <w:szCs w:val="16"/>
        </w:rPr>
        <w:t xml:space="preserve">  </w:t>
      </w:r>
      <w:r w:rsidR="008A7A81" w:rsidRPr="00BC01A1">
        <w:rPr>
          <w:rFonts w:ascii="Times New Roman" w:eastAsia="Verdana" w:hAnsi="Times New Roman" w:cs="Times New Roman"/>
          <w:kern w:val="1"/>
          <w:sz w:val="16"/>
          <w:szCs w:val="16"/>
          <w:shd w:val="clear" w:color="auto" w:fill="C0C0C0"/>
        </w:rPr>
        <w:t>˅</w:t>
      </w:r>
      <w:r w:rsidR="008A7A81" w:rsidRPr="00BC01A1">
        <w:rPr>
          <w:rFonts w:ascii="Times New Roman" w:eastAsia="Verdana" w:hAnsi="Times New Roman" w:cs="Times New Roman"/>
          <w:kern w:val="1"/>
          <w:sz w:val="16"/>
          <w:szCs w:val="16"/>
        </w:rPr>
        <w:t xml:space="preserve">    </w:t>
      </w:r>
    </w:p>
    <w:p w:rsidR="008A7A81" w:rsidRPr="00BC01A1" w:rsidRDefault="00273D1C" w:rsidP="00273D1C">
      <w:pPr>
        <w:widowControl w:val="0"/>
        <w:tabs>
          <w:tab w:val="left" w:pos="4887"/>
        </w:tabs>
        <w:spacing w:after="0" w:line="200" w:lineRule="atLeast"/>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vertAlign w:val="superscript"/>
        </w:rPr>
        <w:t xml:space="preserve">              </w:t>
      </w:r>
      <w:r w:rsidR="008A7A81" w:rsidRPr="00BC01A1">
        <w:rPr>
          <w:rFonts w:ascii="Times New Roman" w:eastAsia="Andale Sans UI" w:hAnsi="Times New Roman" w:cs="Times New Roman"/>
          <w:i/>
          <w:iCs/>
          <w:kern w:val="1"/>
          <w:sz w:val="16"/>
          <w:szCs w:val="16"/>
          <w:vertAlign w:val="superscript"/>
        </w:rPr>
        <w:t>(подпись пациента)</w:t>
      </w:r>
    </w:p>
    <w:p w:rsidR="000D6CA2" w:rsidRPr="00BC01A1" w:rsidRDefault="008A7A81" w:rsidP="009C1BC8">
      <w:pPr>
        <w:widowControl w:val="0"/>
        <w:tabs>
          <w:tab w:val="left" w:pos="4887"/>
        </w:tabs>
        <w:spacing w:after="0" w:line="200" w:lineRule="atLeast"/>
        <w:jc w:val="both"/>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rPr>
        <w:t xml:space="preserve"> даю информированное добровольное согласие на весь срок оказания мне медицинской помощи на следующие виды медицинских вмешательств:</w:t>
      </w:r>
    </w:p>
    <w:p w:rsidR="008A7A81" w:rsidRPr="00BC01A1" w:rsidRDefault="008A7A81" w:rsidP="009C1BC8">
      <w:pPr>
        <w:widowControl w:val="0"/>
        <w:tabs>
          <w:tab w:val="left" w:pos="4887"/>
        </w:tabs>
        <w:spacing w:after="0" w:line="200" w:lineRule="atLeast"/>
        <w:jc w:val="both"/>
        <w:rPr>
          <w:rFonts w:ascii="Times New Roman" w:eastAsia="Verdana" w:hAnsi="Times New Roman" w:cs="Times New Roman"/>
          <w:b/>
          <w:bCs/>
          <w:i/>
          <w:iCs/>
          <w:kern w:val="1"/>
          <w:sz w:val="16"/>
          <w:szCs w:val="16"/>
          <w:u w:val="single"/>
        </w:rPr>
      </w:pPr>
      <w:r w:rsidRPr="00BC01A1">
        <w:rPr>
          <w:rFonts w:ascii="Times New Roman" w:eastAsia="Verdana" w:hAnsi="Times New Roman" w:cs="Times New Roman"/>
          <w:b/>
          <w:bCs/>
          <w:i/>
          <w:iCs/>
          <w:kern w:val="1"/>
          <w:sz w:val="16"/>
          <w:szCs w:val="16"/>
          <w:u w:val="single"/>
        </w:rPr>
        <w:t xml:space="preserve"> Диагностические</w:t>
      </w:r>
      <w:r w:rsidRPr="00BC01A1">
        <w:rPr>
          <w:rFonts w:ascii="Times New Roman" w:eastAsia="Verdana" w:hAnsi="Times New Roman" w:cs="Times New Roman"/>
          <w:b/>
          <w:bCs/>
          <w:i/>
          <w:iCs/>
          <w:kern w:val="1"/>
          <w:sz w:val="16"/>
          <w:szCs w:val="16"/>
        </w:rPr>
        <w:t xml:space="preserve">: </w:t>
      </w:r>
      <w:r w:rsidRPr="00BC01A1">
        <w:rPr>
          <w:rFonts w:ascii="Times New Roman" w:hAnsi="Times New Roman" w:cs="Times New Roman"/>
          <w:sz w:val="16"/>
          <w:szCs w:val="16"/>
        </w:rPr>
        <w:t xml:space="preserve">опрос, в том числе выявление жалоб, сбор анамнеза (истории) заболевания и анамнеза (истории) </w:t>
      </w:r>
      <w:proofErr w:type="spellStart"/>
      <w:r w:rsidRPr="00BC01A1">
        <w:rPr>
          <w:rFonts w:ascii="Times New Roman" w:hAnsi="Times New Roman" w:cs="Times New Roman"/>
          <w:sz w:val="16"/>
          <w:szCs w:val="16"/>
        </w:rPr>
        <w:t>жизни;осмотр</w:t>
      </w:r>
      <w:proofErr w:type="spellEnd"/>
      <w:r w:rsidRPr="00BC01A1">
        <w:rPr>
          <w:rFonts w:ascii="Times New Roman" w:hAnsi="Times New Roman" w:cs="Times New Roman"/>
          <w:sz w:val="16"/>
          <w:szCs w:val="16"/>
        </w:rPr>
        <w:t xml:space="preserve">, включая пальпацию, перкуссию, аускультацию,  антропометрию (измерение веса, роста, окружности головы, груди, талии), термометрию (измерение температуры тела), тонометрию (измерение артериального давления), ультразвуковые, </w:t>
      </w:r>
      <w:proofErr w:type="spellStart"/>
      <w:r w:rsidRPr="00BC01A1">
        <w:rPr>
          <w:rFonts w:ascii="Times New Roman" w:hAnsi="Times New Roman" w:cs="Times New Roman"/>
          <w:sz w:val="16"/>
          <w:szCs w:val="16"/>
        </w:rPr>
        <w:t>допплерографические</w:t>
      </w:r>
      <w:proofErr w:type="spellEnd"/>
      <w:r w:rsidRPr="00BC01A1">
        <w:rPr>
          <w:rFonts w:ascii="Times New Roman" w:hAnsi="Times New Roman" w:cs="Times New Roman"/>
          <w:sz w:val="16"/>
          <w:szCs w:val="16"/>
        </w:rPr>
        <w:t xml:space="preserve"> и функциональные методы исследования (в т.ч. электрокардиография</w:t>
      </w:r>
      <w:r w:rsidR="00AB4E1D" w:rsidRPr="00BC01A1">
        <w:rPr>
          <w:rFonts w:ascii="Times New Roman" w:hAnsi="Times New Roman" w:cs="Times New Roman"/>
          <w:sz w:val="16"/>
          <w:szCs w:val="16"/>
        </w:rPr>
        <w:t>)</w:t>
      </w:r>
      <w:r w:rsidRPr="00BC01A1">
        <w:rPr>
          <w:rFonts w:ascii="Times New Roman" w:hAnsi="Times New Roman" w:cs="Times New Roman"/>
          <w:sz w:val="16"/>
          <w:szCs w:val="16"/>
        </w:rPr>
        <w:t>; лабораторные методы исследования (в том числе клинические, биохимические, иммунологические, микробиологические (бактериологические, микологические), вирусологические), с проведением забора необходимого биоматериала, крови из пальца, крови из вены, мочи, кала</w:t>
      </w:r>
      <w:r w:rsidR="00AB4E1D" w:rsidRPr="00BC01A1">
        <w:rPr>
          <w:rFonts w:ascii="Times New Roman" w:hAnsi="Times New Roman" w:cs="Times New Roman"/>
          <w:sz w:val="16"/>
          <w:szCs w:val="16"/>
        </w:rPr>
        <w:t>.</w:t>
      </w:r>
    </w:p>
    <w:p w:rsidR="008A7A81" w:rsidRPr="00BC01A1" w:rsidRDefault="008A7A81">
      <w:pPr>
        <w:widowControl w:val="0"/>
        <w:tabs>
          <w:tab w:val="left" w:pos="4887"/>
        </w:tabs>
        <w:spacing w:after="0" w:line="200" w:lineRule="atLeast"/>
        <w:jc w:val="both"/>
        <w:rPr>
          <w:rFonts w:ascii="Times New Roman" w:hAnsi="Times New Roman" w:cs="Times New Roman"/>
          <w:sz w:val="16"/>
          <w:szCs w:val="16"/>
        </w:rPr>
      </w:pPr>
      <w:r w:rsidRPr="00BC01A1">
        <w:rPr>
          <w:rFonts w:ascii="Times New Roman" w:eastAsia="Verdana" w:hAnsi="Times New Roman" w:cs="Times New Roman"/>
          <w:b/>
          <w:bCs/>
          <w:i/>
          <w:iCs/>
          <w:kern w:val="1"/>
          <w:sz w:val="16"/>
          <w:szCs w:val="16"/>
          <w:u w:val="single"/>
        </w:rPr>
        <w:t>Лечебные и лечебно-диагностические</w:t>
      </w:r>
      <w:r w:rsidRPr="00BC01A1">
        <w:rPr>
          <w:rFonts w:ascii="Times New Roman" w:eastAsia="Verdana" w:hAnsi="Times New Roman" w:cs="Times New Roman"/>
          <w:b/>
          <w:bCs/>
          <w:i/>
          <w:iCs/>
          <w:kern w:val="1"/>
          <w:sz w:val="16"/>
          <w:szCs w:val="16"/>
        </w:rPr>
        <w:t xml:space="preserve">: </w:t>
      </w:r>
      <w:r w:rsidRPr="00BC01A1">
        <w:rPr>
          <w:rFonts w:ascii="Times New Roman" w:hAnsi="Times New Roman" w:cs="Times New Roman"/>
          <w:sz w:val="16"/>
          <w:szCs w:val="16"/>
        </w:rPr>
        <w:t xml:space="preserve">введение лекарственных препаратов по назначению лечащего врача (в т.ч. </w:t>
      </w:r>
      <w:proofErr w:type="spellStart"/>
      <w:r w:rsidRPr="00BC01A1">
        <w:rPr>
          <w:rFonts w:ascii="Times New Roman" w:hAnsi="Times New Roman" w:cs="Times New Roman"/>
          <w:sz w:val="16"/>
          <w:szCs w:val="16"/>
        </w:rPr>
        <w:t>ингаляционно</w:t>
      </w:r>
      <w:proofErr w:type="spellEnd"/>
      <w:r w:rsidRPr="00BC01A1">
        <w:rPr>
          <w:rFonts w:ascii="Times New Roman" w:hAnsi="Times New Roman" w:cs="Times New Roman"/>
          <w:sz w:val="16"/>
          <w:szCs w:val="16"/>
        </w:rPr>
        <w:t xml:space="preserve">, подкожно, </w:t>
      </w:r>
      <w:proofErr w:type="spellStart"/>
      <w:r w:rsidRPr="00BC01A1">
        <w:rPr>
          <w:rFonts w:ascii="Times New Roman" w:hAnsi="Times New Roman" w:cs="Times New Roman"/>
          <w:sz w:val="16"/>
          <w:szCs w:val="16"/>
        </w:rPr>
        <w:t>внутрикожно</w:t>
      </w:r>
      <w:proofErr w:type="spellEnd"/>
      <w:r w:rsidRPr="00BC01A1">
        <w:rPr>
          <w:rFonts w:ascii="Times New Roman" w:hAnsi="Times New Roman" w:cs="Times New Roman"/>
          <w:sz w:val="16"/>
          <w:szCs w:val="16"/>
        </w:rPr>
        <w:t xml:space="preserve">, внутримышечно, внутривенно струйно и/или капельно, </w:t>
      </w:r>
      <w:proofErr w:type="spellStart"/>
      <w:r w:rsidRPr="00BC01A1">
        <w:rPr>
          <w:rFonts w:ascii="Times New Roman" w:hAnsi="Times New Roman" w:cs="Times New Roman"/>
          <w:sz w:val="16"/>
          <w:szCs w:val="16"/>
        </w:rPr>
        <w:t>интраназально</w:t>
      </w:r>
      <w:proofErr w:type="spellEnd"/>
      <w:r w:rsidRPr="00BC01A1">
        <w:rPr>
          <w:rFonts w:ascii="Times New Roman" w:hAnsi="Times New Roman" w:cs="Times New Roman"/>
          <w:sz w:val="16"/>
          <w:szCs w:val="16"/>
        </w:rPr>
        <w:t xml:space="preserve">, в ухо, в глотку, в гортань, </w:t>
      </w:r>
      <w:proofErr w:type="spellStart"/>
      <w:r w:rsidRPr="00BC01A1">
        <w:rPr>
          <w:rFonts w:ascii="Times New Roman" w:hAnsi="Times New Roman" w:cs="Times New Roman"/>
          <w:sz w:val="16"/>
          <w:szCs w:val="16"/>
        </w:rPr>
        <w:t>интравагинально</w:t>
      </w:r>
      <w:proofErr w:type="spellEnd"/>
      <w:r w:rsidRPr="00BC01A1">
        <w:rPr>
          <w:rFonts w:ascii="Times New Roman" w:hAnsi="Times New Roman" w:cs="Times New Roman"/>
          <w:sz w:val="16"/>
          <w:szCs w:val="16"/>
        </w:rPr>
        <w:t xml:space="preserve">, </w:t>
      </w:r>
      <w:proofErr w:type="spellStart"/>
      <w:r w:rsidRPr="00BC01A1">
        <w:rPr>
          <w:rFonts w:ascii="Times New Roman" w:hAnsi="Times New Roman" w:cs="Times New Roman"/>
          <w:sz w:val="16"/>
          <w:szCs w:val="16"/>
        </w:rPr>
        <w:t>интраректально</w:t>
      </w:r>
      <w:proofErr w:type="spellEnd"/>
      <w:r w:rsidRPr="00BC01A1">
        <w:rPr>
          <w:rFonts w:ascii="Times New Roman" w:hAnsi="Times New Roman" w:cs="Times New Roman"/>
          <w:sz w:val="16"/>
          <w:szCs w:val="16"/>
        </w:rPr>
        <w:t>);</w:t>
      </w:r>
    </w:p>
    <w:p w:rsidR="00AB4E1D" w:rsidRPr="00BC01A1" w:rsidRDefault="00AB4E1D">
      <w:pPr>
        <w:widowControl w:val="0"/>
        <w:tabs>
          <w:tab w:val="left" w:pos="4887"/>
        </w:tabs>
        <w:spacing w:after="0" w:line="200" w:lineRule="atLeast"/>
        <w:jc w:val="both"/>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rPr>
        <w:t>к</w:t>
      </w:r>
      <w:r w:rsidR="00FC2452" w:rsidRPr="00BC01A1">
        <w:rPr>
          <w:rFonts w:ascii="Times New Roman" w:eastAsia="Verdana" w:hAnsi="Times New Roman" w:cs="Times New Roman"/>
          <w:kern w:val="1"/>
          <w:sz w:val="16"/>
          <w:szCs w:val="16"/>
        </w:rPr>
        <w:t xml:space="preserve">онсультация с применением телемедицинских технологий; </w:t>
      </w:r>
      <w:r w:rsidRPr="00BC01A1">
        <w:rPr>
          <w:rFonts w:ascii="Times New Roman" w:eastAsia="Verdana" w:hAnsi="Times New Roman" w:cs="Times New Roman"/>
          <w:kern w:val="1"/>
          <w:sz w:val="16"/>
          <w:szCs w:val="16"/>
        </w:rPr>
        <w:t>д</w:t>
      </w:r>
      <w:r w:rsidR="00FC2452" w:rsidRPr="00BC01A1">
        <w:rPr>
          <w:rFonts w:ascii="Times New Roman" w:eastAsia="Verdana" w:hAnsi="Times New Roman" w:cs="Times New Roman"/>
          <w:kern w:val="1"/>
          <w:sz w:val="16"/>
          <w:szCs w:val="16"/>
        </w:rPr>
        <w:t>истанционное наблюдение за состоянием здоровья</w:t>
      </w:r>
      <w:r w:rsidRPr="00BC01A1">
        <w:rPr>
          <w:rFonts w:ascii="Times New Roman" w:eastAsia="Verdana" w:hAnsi="Times New Roman" w:cs="Times New Roman"/>
          <w:kern w:val="1"/>
          <w:sz w:val="16"/>
          <w:szCs w:val="16"/>
        </w:rPr>
        <w:t>,</w:t>
      </w:r>
    </w:p>
    <w:p w:rsidR="00FC2452" w:rsidRPr="00BC01A1" w:rsidRDefault="00AB4E1D">
      <w:pPr>
        <w:widowControl w:val="0"/>
        <w:tabs>
          <w:tab w:val="left" w:pos="4887"/>
        </w:tabs>
        <w:spacing w:after="0" w:line="200" w:lineRule="atLeast"/>
        <w:jc w:val="both"/>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rPr>
        <w:t>для получения первичной медико-санитарной помощи.</w:t>
      </w:r>
    </w:p>
    <w:p w:rsidR="00EA5D58" w:rsidRPr="00BC01A1" w:rsidRDefault="0086558F" w:rsidP="0086558F">
      <w:pPr>
        <w:widowControl w:val="0"/>
        <w:tabs>
          <w:tab w:val="left" w:pos="4887"/>
        </w:tabs>
        <w:spacing w:after="0" w:line="200" w:lineRule="atLeast"/>
        <w:jc w:val="both"/>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rPr>
        <w:t>2.</w:t>
      </w:r>
      <w:r w:rsidRPr="00BC01A1">
        <w:rPr>
          <w:sz w:val="16"/>
          <w:szCs w:val="16"/>
        </w:rPr>
        <w:t xml:space="preserve"> </w:t>
      </w:r>
      <w:r w:rsidR="00EA5D58" w:rsidRPr="00BC01A1">
        <w:rPr>
          <w:rFonts w:ascii="Times New Roman" w:eastAsia="Verdana" w:hAnsi="Times New Roman" w:cs="Times New Roman"/>
          <w:kern w:val="1"/>
          <w:sz w:val="16"/>
          <w:szCs w:val="16"/>
        </w:rPr>
        <w:t>Медицинским работником ___________________________________________________________________________________</w:t>
      </w:r>
    </w:p>
    <w:p w:rsidR="00EA5D58" w:rsidRPr="00BC01A1" w:rsidRDefault="00EA5D58" w:rsidP="0086558F">
      <w:pPr>
        <w:widowControl w:val="0"/>
        <w:tabs>
          <w:tab w:val="left" w:pos="4887"/>
        </w:tabs>
        <w:spacing w:after="0" w:line="200" w:lineRule="atLeast"/>
        <w:jc w:val="both"/>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rPr>
        <w:t xml:space="preserve">                                                                               (должность, фамилия, имя, отчество (при наличии) медицинского работника)</w:t>
      </w:r>
      <w:r w:rsidRPr="00BC01A1">
        <w:rPr>
          <w:rFonts w:ascii="Times New Roman" w:eastAsia="Verdana" w:hAnsi="Times New Roman" w:cs="Times New Roman"/>
          <w:kern w:val="1"/>
          <w:sz w:val="16"/>
          <w:szCs w:val="16"/>
        </w:rPr>
        <w:tab/>
      </w:r>
    </w:p>
    <w:p w:rsidR="0086558F" w:rsidRPr="00BC01A1" w:rsidRDefault="00EA5D58" w:rsidP="0086558F">
      <w:pPr>
        <w:widowControl w:val="0"/>
        <w:tabs>
          <w:tab w:val="left" w:pos="4887"/>
        </w:tabs>
        <w:spacing w:after="0" w:line="200" w:lineRule="atLeast"/>
        <w:jc w:val="both"/>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rPr>
        <w:t>в доступной для меня форме мне разъяснены</w:t>
      </w:r>
      <w:r w:rsidR="0086558F" w:rsidRPr="00BC01A1">
        <w:rPr>
          <w:rFonts w:ascii="Times New Roman" w:eastAsia="Verdana" w:hAnsi="Times New Roman" w:cs="Times New Roman"/>
          <w:kern w:val="1"/>
          <w:sz w:val="16"/>
          <w:szCs w:val="16"/>
        </w:rPr>
        <w:t xml:space="preserve"> цел</w:t>
      </w:r>
      <w:r w:rsidRPr="00BC01A1">
        <w:rPr>
          <w:rFonts w:ascii="Times New Roman" w:eastAsia="Verdana" w:hAnsi="Times New Roman" w:cs="Times New Roman"/>
          <w:kern w:val="1"/>
          <w:sz w:val="16"/>
          <w:szCs w:val="16"/>
        </w:rPr>
        <w:t>и</w:t>
      </w:r>
      <w:r w:rsidR="0086558F" w:rsidRPr="00BC01A1">
        <w:rPr>
          <w:rFonts w:ascii="Times New Roman" w:eastAsia="Verdana" w:hAnsi="Times New Roman" w:cs="Times New Roman"/>
          <w:kern w:val="1"/>
          <w:sz w:val="16"/>
          <w:szCs w:val="16"/>
        </w:rPr>
        <w:t>, метод</w:t>
      </w:r>
      <w:r w:rsidRPr="00BC01A1">
        <w:rPr>
          <w:rFonts w:ascii="Times New Roman" w:eastAsia="Verdana" w:hAnsi="Times New Roman" w:cs="Times New Roman"/>
          <w:kern w:val="1"/>
          <w:sz w:val="16"/>
          <w:szCs w:val="16"/>
        </w:rPr>
        <w:t>ы</w:t>
      </w:r>
      <w:r w:rsidR="0086558F" w:rsidRPr="00BC01A1">
        <w:rPr>
          <w:rFonts w:ascii="Times New Roman" w:eastAsia="Verdana" w:hAnsi="Times New Roman" w:cs="Times New Roman"/>
          <w:kern w:val="1"/>
          <w:sz w:val="16"/>
          <w:szCs w:val="16"/>
        </w:rPr>
        <w:t xml:space="preserve"> оказания медицинской помощи, связанны</w:t>
      </w:r>
      <w:r w:rsidRPr="00BC01A1">
        <w:rPr>
          <w:rFonts w:ascii="Times New Roman" w:eastAsia="Verdana" w:hAnsi="Times New Roman" w:cs="Times New Roman"/>
          <w:kern w:val="1"/>
          <w:sz w:val="16"/>
          <w:szCs w:val="16"/>
        </w:rPr>
        <w:t>й</w:t>
      </w:r>
      <w:r w:rsidR="0086558F" w:rsidRPr="00BC01A1">
        <w:rPr>
          <w:rFonts w:ascii="Times New Roman" w:eastAsia="Verdana" w:hAnsi="Times New Roman" w:cs="Times New Roman"/>
          <w:kern w:val="1"/>
          <w:sz w:val="16"/>
          <w:szCs w:val="16"/>
        </w:rPr>
        <w:t xml:space="preserve"> с ними риск, возможны</w:t>
      </w:r>
      <w:r w:rsidRPr="00BC01A1">
        <w:rPr>
          <w:rFonts w:ascii="Times New Roman" w:eastAsia="Verdana" w:hAnsi="Times New Roman" w:cs="Times New Roman"/>
          <w:kern w:val="1"/>
          <w:sz w:val="16"/>
          <w:szCs w:val="16"/>
        </w:rPr>
        <w:t xml:space="preserve">е </w:t>
      </w:r>
      <w:r w:rsidR="0086558F" w:rsidRPr="00BC01A1">
        <w:rPr>
          <w:rFonts w:ascii="Times New Roman" w:eastAsia="Verdana" w:hAnsi="Times New Roman" w:cs="Times New Roman"/>
          <w:kern w:val="1"/>
          <w:sz w:val="16"/>
          <w:szCs w:val="16"/>
        </w:rPr>
        <w:t>вариант</w:t>
      </w:r>
      <w:r w:rsidRPr="00BC01A1">
        <w:rPr>
          <w:rFonts w:ascii="Times New Roman" w:eastAsia="Verdana" w:hAnsi="Times New Roman" w:cs="Times New Roman"/>
          <w:kern w:val="1"/>
          <w:sz w:val="16"/>
          <w:szCs w:val="16"/>
        </w:rPr>
        <w:t>ы</w:t>
      </w:r>
      <w:r w:rsidR="0086558F" w:rsidRPr="00BC01A1">
        <w:rPr>
          <w:rFonts w:ascii="Times New Roman" w:eastAsia="Verdana" w:hAnsi="Times New Roman" w:cs="Times New Roman"/>
          <w:kern w:val="1"/>
          <w:sz w:val="16"/>
          <w:szCs w:val="16"/>
        </w:rPr>
        <w:t xml:space="preserve"> медицинских вмешательств, их последствия, в том числе </w:t>
      </w:r>
      <w:r w:rsidR="00255FB6" w:rsidRPr="00BC01A1">
        <w:rPr>
          <w:rFonts w:ascii="Times New Roman" w:eastAsia="Verdana" w:hAnsi="Times New Roman" w:cs="Times New Roman"/>
          <w:kern w:val="1"/>
          <w:sz w:val="16"/>
          <w:szCs w:val="16"/>
        </w:rPr>
        <w:t>вероятности</w:t>
      </w:r>
      <w:r w:rsidR="0086558F" w:rsidRPr="00BC01A1">
        <w:rPr>
          <w:rFonts w:ascii="Times New Roman" w:eastAsia="Verdana" w:hAnsi="Times New Roman" w:cs="Times New Roman"/>
          <w:kern w:val="1"/>
          <w:sz w:val="16"/>
          <w:szCs w:val="16"/>
        </w:rPr>
        <w:t xml:space="preserve"> развития осложнений, а также предполагаемы</w:t>
      </w:r>
      <w:r w:rsidR="00255FB6" w:rsidRPr="00BC01A1">
        <w:rPr>
          <w:rFonts w:ascii="Times New Roman" w:eastAsia="Verdana" w:hAnsi="Times New Roman" w:cs="Times New Roman"/>
          <w:kern w:val="1"/>
          <w:sz w:val="16"/>
          <w:szCs w:val="16"/>
        </w:rPr>
        <w:t>е</w:t>
      </w:r>
      <w:r w:rsidR="0086558F" w:rsidRPr="00BC01A1">
        <w:rPr>
          <w:rFonts w:ascii="Times New Roman" w:eastAsia="Verdana" w:hAnsi="Times New Roman" w:cs="Times New Roman"/>
          <w:kern w:val="1"/>
          <w:sz w:val="16"/>
          <w:szCs w:val="16"/>
        </w:rPr>
        <w:t xml:space="preserve"> результат</w:t>
      </w:r>
      <w:r w:rsidR="00255FB6" w:rsidRPr="00BC01A1">
        <w:rPr>
          <w:rFonts w:ascii="Times New Roman" w:eastAsia="Verdana" w:hAnsi="Times New Roman" w:cs="Times New Roman"/>
          <w:kern w:val="1"/>
          <w:sz w:val="16"/>
          <w:szCs w:val="16"/>
        </w:rPr>
        <w:t>ы</w:t>
      </w:r>
      <w:r w:rsidR="0086558F" w:rsidRPr="00BC01A1">
        <w:rPr>
          <w:rFonts w:ascii="Times New Roman" w:eastAsia="Verdana" w:hAnsi="Times New Roman" w:cs="Times New Roman"/>
          <w:kern w:val="1"/>
          <w:sz w:val="16"/>
          <w:szCs w:val="16"/>
        </w:rPr>
        <w:t xml:space="preserve"> оказания медицинской помощи. </w:t>
      </w:r>
    </w:p>
    <w:p w:rsidR="008A7A81" w:rsidRPr="00BC01A1" w:rsidRDefault="0086558F">
      <w:pPr>
        <w:widowControl w:val="0"/>
        <w:tabs>
          <w:tab w:val="left" w:pos="4887"/>
        </w:tabs>
        <w:spacing w:after="0" w:line="200" w:lineRule="atLeast"/>
        <w:jc w:val="both"/>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rPr>
        <w:t>3</w:t>
      </w:r>
      <w:r w:rsidR="008A7A81" w:rsidRPr="00BC01A1">
        <w:rPr>
          <w:rFonts w:ascii="Times New Roman" w:eastAsia="Verdana" w:hAnsi="Times New Roman" w:cs="Times New Roman"/>
          <w:kern w:val="1"/>
          <w:sz w:val="16"/>
          <w:szCs w:val="16"/>
        </w:rPr>
        <w:t>.</w:t>
      </w:r>
      <w:r w:rsidR="00EA0A86" w:rsidRPr="00BC01A1">
        <w:rPr>
          <w:sz w:val="16"/>
          <w:szCs w:val="16"/>
        </w:rPr>
        <w:t xml:space="preserve"> </w:t>
      </w:r>
      <w:r w:rsidR="00EA0A86" w:rsidRPr="00BC01A1">
        <w:rPr>
          <w:rFonts w:ascii="Times New Roman" w:eastAsia="Verdana" w:hAnsi="Times New Roman" w:cs="Times New Roman"/>
          <w:kern w:val="1"/>
          <w:sz w:val="16"/>
          <w:szCs w:val="16"/>
        </w:rPr>
        <w:t xml:space="preserve">Я информирован работниками Исполнителя </w:t>
      </w:r>
      <w:r w:rsidR="008A7A81" w:rsidRPr="00BC01A1">
        <w:rPr>
          <w:rFonts w:ascii="Times New Roman" w:eastAsia="Verdana" w:hAnsi="Times New Roman" w:cs="Times New Roman"/>
          <w:kern w:val="1"/>
          <w:sz w:val="16"/>
          <w:szCs w:val="16"/>
        </w:rPr>
        <w:t>об осуществляемой им медицинской деятельности, о режиме работы Исполнителя, о видах, качестве и об условиях предоставления мне медицинской помощи, уровне образования и квалификации медицинских работников, участвующих в предоставлении мне платных медицинских услуг, о перечне платных медицинских услуг Исполнителя, их стоимости, об условиях, порядке, форме предоставления медицинских услуг и порядке их оплаты.</w:t>
      </w:r>
    </w:p>
    <w:p w:rsidR="008A7A81" w:rsidRPr="00BC01A1" w:rsidRDefault="0086558F">
      <w:pPr>
        <w:widowControl w:val="0"/>
        <w:tabs>
          <w:tab w:val="left" w:pos="4887"/>
        </w:tabs>
        <w:spacing w:after="0" w:line="200" w:lineRule="atLeast"/>
        <w:jc w:val="both"/>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rPr>
        <w:t>4</w:t>
      </w:r>
      <w:r w:rsidR="008A7A81" w:rsidRPr="00BC01A1">
        <w:rPr>
          <w:rFonts w:ascii="Times New Roman" w:eastAsia="Verdana" w:hAnsi="Times New Roman" w:cs="Times New Roman"/>
          <w:kern w:val="1"/>
          <w:sz w:val="16"/>
          <w:szCs w:val="16"/>
        </w:rPr>
        <w:t>.Я даю разрешение проводить все необходимые лечебные мероприятия на усмотрение лечащего врача и использовать любого иного медицинского работника из персонала Исполнителя, участие которого в моем лечении будет необходимо для получения наилучшего результата диагностики и лечения.</w:t>
      </w:r>
    </w:p>
    <w:p w:rsidR="008A7A81" w:rsidRPr="00BC01A1" w:rsidRDefault="0086558F">
      <w:pPr>
        <w:widowControl w:val="0"/>
        <w:tabs>
          <w:tab w:val="left" w:pos="4887"/>
        </w:tabs>
        <w:spacing w:after="0" w:line="200" w:lineRule="atLeast"/>
        <w:jc w:val="both"/>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rPr>
        <w:t>5</w:t>
      </w:r>
      <w:r w:rsidR="008A7A81" w:rsidRPr="00BC01A1">
        <w:rPr>
          <w:rFonts w:ascii="Times New Roman" w:eastAsia="Verdana" w:hAnsi="Times New Roman" w:cs="Times New Roman"/>
          <w:kern w:val="1"/>
          <w:sz w:val="16"/>
          <w:szCs w:val="16"/>
        </w:rPr>
        <w:t xml:space="preserve">.  </w:t>
      </w:r>
      <w:r w:rsidR="004137A1" w:rsidRPr="00BC01A1">
        <w:rPr>
          <w:rFonts w:ascii="Times New Roman" w:eastAsia="Verdana" w:hAnsi="Times New Roman" w:cs="Times New Roman"/>
          <w:kern w:val="1"/>
          <w:sz w:val="16"/>
          <w:szCs w:val="16"/>
        </w:rPr>
        <w:t xml:space="preserve">Я информирован о возможном использовании врачами информации </w:t>
      </w:r>
      <w:r w:rsidR="00D3091F" w:rsidRPr="00BC01A1">
        <w:rPr>
          <w:rFonts w:ascii="Times New Roman" w:eastAsia="Verdana" w:hAnsi="Times New Roman" w:cs="Times New Roman"/>
          <w:kern w:val="1"/>
          <w:sz w:val="16"/>
          <w:szCs w:val="16"/>
        </w:rPr>
        <w:t>о моём здоровье</w:t>
      </w:r>
      <w:r w:rsidR="004137A1" w:rsidRPr="00BC01A1">
        <w:rPr>
          <w:rFonts w:ascii="Times New Roman" w:eastAsia="Verdana" w:hAnsi="Times New Roman" w:cs="Times New Roman"/>
          <w:kern w:val="1"/>
          <w:sz w:val="16"/>
          <w:szCs w:val="16"/>
        </w:rPr>
        <w:t xml:space="preserve"> для научных и образовательных целей при условии анонимности.</w:t>
      </w:r>
    </w:p>
    <w:p w:rsidR="007D4DC0" w:rsidRPr="00BC01A1" w:rsidRDefault="0086558F" w:rsidP="007D4DC0">
      <w:pPr>
        <w:widowControl w:val="0"/>
        <w:tabs>
          <w:tab w:val="left" w:pos="4887"/>
        </w:tabs>
        <w:spacing w:after="0" w:line="200" w:lineRule="atLeast"/>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rPr>
        <w:t>6</w:t>
      </w:r>
      <w:r w:rsidR="008A7A81" w:rsidRPr="00BC01A1">
        <w:rPr>
          <w:rFonts w:ascii="Times New Roman" w:eastAsia="Verdana" w:hAnsi="Times New Roman" w:cs="Times New Roman"/>
          <w:kern w:val="1"/>
          <w:sz w:val="16"/>
          <w:szCs w:val="16"/>
        </w:rPr>
        <w:t>.</w:t>
      </w:r>
      <w:r w:rsidR="00255FB6" w:rsidRPr="00BC01A1">
        <w:rPr>
          <w:rFonts w:ascii="Times New Roman" w:eastAsia="Verdana" w:hAnsi="Times New Roman" w:cs="Times New Roman"/>
          <w:kern w:val="1"/>
          <w:sz w:val="16"/>
          <w:szCs w:val="16"/>
        </w:rPr>
        <w:t xml:space="preserve"> Сведения о выбранном (выбранных)</w:t>
      </w:r>
      <w:r w:rsidR="008A7A81" w:rsidRPr="00BC01A1">
        <w:rPr>
          <w:rFonts w:ascii="Times New Roman" w:eastAsia="Verdana" w:hAnsi="Times New Roman" w:cs="Times New Roman"/>
          <w:kern w:val="1"/>
          <w:sz w:val="16"/>
          <w:szCs w:val="16"/>
        </w:rPr>
        <w:t xml:space="preserve"> </w:t>
      </w:r>
      <w:r w:rsidR="00255FB6" w:rsidRPr="00BC01A1">
        <w:rPr>
          <w:rFonts w:ascii="Times New Roman" w:eastAsia="Verdana" w:hAnsi="Times New Roman" w:cs="Times New Roman"/>
          <w:kern w:val="1"/>
          <w:sz w:val="16"/>
          <w:szCs w:val="16"/>
        </w:rPr>
        <w:t>мною лице (лицах), которому (которым) в</w:t>
      </w:r>
      <w:r w:rsidR="00B14176" w:rsidRPr="00BC01A1">
        <w:rPr>
          <w:rFonts w:ascii="Times New Roman" w:eastAsia="Verdana" w:hAnsi="Times New Roman" w:cs="Times New Roman"/>
          <w:kern w:val="1"/>
          <w:sz w:val="16"/>
          <w:szCs w:val="16"/>
        </w:rPr>
        <w:t xml:space="preserve"> соответствии с </w:t>
      </w:r>
      <w:r w:rsidR="007D4DC0" w:rsidRPr="00BC01A1">
        <w:rPr>
          <w:rFonts w:ascii="Times New Roman" w:eastAsia="Verdana" w:hAnsi="Times New Roman" w:cs="Times New Roman"/>
          <w:kern w:val="1"/>
          <w:sz w:val="16"/>
          <w:szCs w:val="16"/>
        </w:rPr>
        <w:t>пунктом 5</w:t>
      </w:r>
      <w:r w:rsidR="008A7A81" w:rsidRPr="00BC01A1">
        <w:rPr>
          <w:rFonts w:ascii="Times New Roman" w:eastAsia="Verdana" w:hAnsi="Times New Roman" w:cs="Times New Roman"/>
          <w:kern w:val="1"/>
          <w:sz w:val="16"/>
          <w:szCs w:val="16"/>
        </w:rPr>
        <w:t xml:space="preserve"> </w:t>
      </w:r>
      <w:r w:rsidR="007D4DC0" w:rsidRPr="00BC01A1">
        <w:rPr>
          <w:rStyle w:val="a3"/>
          <w:rFonts w:ascii="Times New Roman" w:eastAsia="Verdana" w:hAnsi="Times New Roman" w:cs="Times New Roman"/>
          <w:color w:val="auto"/>
          <w:kern w:val="1"/>
          <w:sz w:val="16"/>
          <w:szCs w:val="16"/>
          <w:u w:val="none"/>
        </w:rPr>
        <w:t>ч</w:t>
      </w:r>
      <w:r w:rsidR="007D4DC0" w:rsidRPr="00BC01A1">
        <w:rPr>
          <w:rStyle w:val="a3"/>
          <w:rFonts w:ascii="Times New Roman" w:eastAsia="Verdana" w:hAnsi="Times New Roman" w:cs="Times New Roman"/>
          <w:color w:val="auto"/>
          <w:kern w:val="1"/>
          <w:sz w:val="16"/>
          <w:szCs w:val="16"/>
          <w:u w:val="none"/>
          <w:lang w:val="ru-RU"/>
        </w:rPr>
        <w:t>асти 5</w:t>
      </w:r>
      <w:r w:rsidR="00255FB6" w:rsidRPr="00BC01A1">
        <w:rPr>
          <w:rStyle w:val="a3"/>
          <w:rFonts w:ascii="Times New Roman" w:eastAsia="Verdana" w:hAnsi="Times New Roman" w:cs="Times New Roman"/>
          <w:color w:val="auto"/>
          <w:kern w:val="1"/>
          <w:sz w:val="16"/>
          <w:szCs w:val="16"/>
          <w:u w:val="none"/>
          <w:lang w:val="ru-RU"/>
        </w:rPr>
        <w:t xml:space="preserve"> </w:t>
      </w:r>
      <w:r w:rsidR="008A7A81" w:rsidRPr="00BC01A1">
        <w:rPr>
          <w:rStyle w:val="a3"/>
          <w:rFonts w:ascii="Times New Roman" w:eastAsia="Verdana" w:hAnsi="Times New Roman" w:cs="Times New Roman"/>
          <w:color w:val="auto"/>
          <w:kern w:val="1"/>
          <w:sz w:val="16"/>
          <w:szCs w:val="16"/>
          <w:u w:val="none"/>
        </w:rPr>
        <w:t xml:space="preserve"> ст</w:t>
      </w:r>
      <w:r w:rsidR="007D4DC0" w:rsidRPr="00BC01A1">
        <w:rPr>
          <w:rStyle w:val="a3"/>
          <w:rFonts w:ascii="Times New Roman" w:eastAsia="Verdana" w:hAnsi="Times New Roman" w:cs="Times New Roman"/>
          <w:color w:val="auto"/>
          <w:kern w:val="1"/>
          <w:sz w:val="16"/>
          <w:szCs w:val="16"/>
          <w:u w:val="none"/>
          <w:lang w:val="ru-RU"/>
        </w:rPr>
        <w:t xml:space="preserve">атьи </w:t>
      </w:r>
      <w:r w:rsidR="008A7A81" w:rsidRPr="00BC01A1">
        <w:rPr>
          <w:rStyle w:val="a3"/>
          <w:rFonts w:ascii="Times New Roman" w:eastAsia="Verdana" w:hAnsi="Times New Roman" w:cs="Times New Roman"/>
          <w:color w:val="auto"/>
          <w:kern w:val="1"/>
          <w:sz w:val="16"/>
          <w:szCs w:val="16"/>
          <w:u w:val="none"/>
        </w:rPr>
        <w:t>19</w:t>
      </w:r>
      <w:r w:rsidR="008A7A81" w:rsidRPr="00BC01A1">
        <w:rPr>
          <w:rFonts w:ascii="Times New Roman" w:eastAsia="Verdana" w:hAnsi="Times New Roman" w:cs="Times New Roman"/>
          <w:kern w:val="1"/>
          <w:sz w:val="16"/>
          <w:szCs w:val="16"/>
        </w:rPr>
        <w:t xml:space="preserve"> Федерального закона №323-ФЗ</w:t>
      </w:r>
      <w:r w:rsidR="007D4DC0" w:rsidRPr="00BC01A1">
        <w:rPr>
          <w:rFonts w:ascii="Times New Roman" w:eastAsia="Verdana" w:hAnsi="Times New Roman" w:cs="Times New Roman"/>
          <w:kern w:val="1"/>
          <w:sz w:val="16"/>
          <w:szCs w:val="16"/>
        </w:rPr>
        <w:t xml:space="preserve"> </w:t>
      </w:r>
      <w:r w:rsidR="008A7A81" w:rsidRPr="00BC01A1">
        <w:rPr>
          <w:rFonts w:ascii="Times New Roman" w:eastAsia="Verdana" w:hAnsi="Times New Roman" w:cs="Times New Roman"/>
          <w:kern w:val="1"/>
          <w:sz w:val="16"/>
          <w:szCs w:val="16"/>
        </w:rPr>
        <w:t xml:space="preserve"> </w:t>
      </w:r>
      <w:r w:rsidR="007D4DC0" w:rsidRPr="00BC01A1">
        <w:rPr>
          <w:rFonts w:ascii="Times New Roman" w:eastAsia="Verdana" w:hAnsi="Times New Roman" w:cs="Times New Roman"/>
          <w:kern w:val="1"/>
          <w:sz w:val="16"/>
          <w:szCs w:val="16"/>
        </w:rPr>
        <w:t>может быть передана информация о состоянии моего здоровья, в том числе после смерти:</w:t>
      </w:r>
    </w:p>
    <w:p w:rsidR="007D4DC0" w:rsidRPr="00BC01A1" w:rsidRDefault="007D4DC0" w:rsidP="007D4DC0">
      <w:pPr>
        <w:widowControl w:val="0"/>
        <w:tabs>
          <w:tab w:val="left" w:pos="4887"/>
        </w:tabs>
        <w:spacing w:after="0" w:line="200" w:lineRule="atLeast"/>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rPr>
        <w:t>___________________________________________________________________________________________________________(фамилия, имя, отчество (при наличии) гражданина, контактный телефон)</w:t>
      </w:r>
    </w:p>
    <w:p w:rsidR="007D4DC0" w:rsidRPr="00BC01A1" w:rsidRDefault="007D4DC0" w:rsidP="007D4DC0">
      <w:pPr>
        <w:widowControl w:val="0"/>
        <w:tabs>
          <w:tab w:val="left" w:pos="4887"/>
        </w:tabs>
        <w:spacing w:after="0" w:line="200" w:lineRule="atLeast"/>
        <w:ind w:left="708"/>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rPr>
        <w:t>__________________________________________________________________________                                         (фамилия, имя, отчество (при наличии) гражданина, контактный телефон)</w:t>
      </w:r>
    </w:p>
    <w:p w:rsidR="007D4DC0" w:rsidRPr="00BC01A1" w:rsidRDefault="007D4DC0" w:rsidP="007D4DC0">
      <w:pPr>
        <w:widowControl w:val="0"/>
        <w:tabs>
          <w:tab w:val="left" w:pos="4887"/>
        </w:tabs>
        <w:spacing w:after="0" w:line="200" w:lineRule="atLeast"/>
        <w:rPr>
          <w:rFonts w:ascii="Times New Roman" w:eastAsia="Verdana" w:hAnsi="Times New Roman" w:cs="Times New Roman"/>
          <w:kern w:val="1"/>
          <w:sz w:val="16"/>
          <w:szCs w:val="16"/>
        </w:rPr>
      </w:pPr>
    </w:p>
    <w:p w:rsidR="008A7A81" w:rsidRPr="00BC01A1" w:rsidRDefault="008A7A81" w:rsidP="00D3091F">
      <w:pPr>
        <w:widowControl w:val="0"/>
        <w:tabs>
          <w:tab w:val="left" w:pos="4887"/>
          <w:tab w:val="left" w:pos="8127"/>
          <w:tab w:val="right" w:pos="9746"/>
        </w:tabs>
        <w:spacing w:after="0" w:line="200" w:lineRule="atLeast"/>
        <w:rPr>
          <w:rFonts w:ascii="Times New Roman" w:eastAsia="Verdana" w:hAnsi="Times New Roman" w:cs="Times New Roman"/>
          <w:kern w:val="1"/>
          <w:sz w:val="16"/>
          <w:szCs w:val="16"/>
        </w:rPr>
      </w:pPr>
    </w:p>
    <w:p w:rsidR="008A7A81" w:rsidRPr="00BC01A1" w:rsidRDefault="0086558F" w:rsidP="0086558F">
      <w:pPr>
        <w:pStyle w:val="ListParagraph"/>
        <w:tabs>
          <w:tab w:val="left" w:pos="142"/>
        </w:tabs>
        <w:spacing w:after="0" w:line="200" w:lineRule="atLeast"/>
        <w:ind w:left="0"/>
        <w:jc w:val="both"/>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rPr>
        <w:t>7.</w:t>
      </w:r>
      <w:r w:rsidR="008A7A81" w:rsidRPr="00BC01A1">
        <w:rPr>
          <w:rFonts w:ascii="Times New Roman" w:eastAsia="Verdana" w:hAnsi="Times New Roman" w:cs="Times New Roman"/>
          <w:kern w:val="1"/>
          <w:sz w:val="16"/>
          <w:szCs w:val="16"/>
        </w:rPr>
        <w:t xml:space="preserve">Я информирован, о необходимости сообщить обо всех проблемах, связанных со здоровьем, в том числе об аллергических проявлениях или индивидуальной непереносимости лекарственных препаратов, обо всех </w:t>
      </w:r>
      <w:r w:rsidR="00B14176" w:rsidRPr="00BC01A1">
        <w:rPr>
          <w:rFonts w:ascii="Times New Roman" w:eastAsia="Verdana" w:hAnsi="Times New Roman" w:cs="Times New Roman"/>
          <w:kern w:val="1"/>
          <w:sz w:val="16"/>
          <w:szCs w:val="16"/>
        </w:rPr>
        <w:t>перенесённых</w:t>
      </w:r>
      <w:r w:rsidR="008A7A81" w:rsidRPr="00BC01A1">
        <w:rPr>
          <w:rFonts w:ascii="Times New Roman" w:eastAsia="Verdana" w:hAnsi="Times New Roman" w:cs="Times New Roman"/>
          <w:kern w:val="1"/>
          <w:sz w:val="16"/>
          <w:szCs w:val="16"/>
        </w:rPr>
        <w:t xml:space="preserve"> мною и известных мне травмах, операциях, заболеваниях, об экологических и производственных факторах физической, химической или биологической природы, воздействующих на меня во время жизнедеятельности, о принимаемых лекарственных средствах. Я информирован об ответственности за предоставление данной информации в неполном или искажённом виде. </w:t>
      </w:r>
    </w:p>
    <w:p w:rsidR="008A7A81" w:rsidRPr="00BC01A1" w:rsidRDefault="0086558F" w:rsidP="0086558F">
      <w:pPr>
        <w:pStyle w:val="ListParagraph"/>
        <w:tabs>
          <w:tab w:val="left" w:pos="142"/>
        </w:tabs>
        <w:spacing w:after="0" w:line="200" w:lineRule="atLeast"/>
        <w:ind w:left="0"/>
        <w:jc w:val="both"/>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rPr>
        <w:t xml:space="preserve">8. </w:t>
      </w:r>
      <w:r w:rsidR="008A7A81" w:rsidRPr="00BC01A1">
        <w:rPr>
          <w:rFonts w:ascii="Times New Roman" w:eastAsia="Verdana" w:hAnsi="Times New Roman" w:cs="Times New Roman"/>
          <w:kern w:val="1"/>
          <w:sz w:val="16"/>
          <w:szCs w:val="16"/>
        </w:rPr>
        <w:t>Я информирован о необходимости сообщить правдивые сведения о наследственности, а также об употреблении алкоголя, наркотических и токсических средств.</w:t>
      </w:r>
    </w:p>
    <w:p w:rsidR="008A7A81" w:rsidRPr="00BC01A1" w:rsidRDefault="0086558F" w:rsidP="0086558F">
      <w:pPr>
        <w:pStyle w:val="ListParagraph"/>
        <w:tabs>
          <w:tab w:val="left" w:pos="142"/>
        </w:tabs>
        <w:spacing w:after="0" w:line="200" w:lineRule="atLeast"/>
        <w:ind w:left="0"/>
        <w:jc w:val="both"/>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rPr>
        <w:lastRenderedPageBreak/>
        <w:t>9.</w:t>
      </w:r>
      <w:r w:rsidR="008A7A81" w:rsidRPr="00BC01A1">
        <w:rPr>
          <w:rFonts w:ascii="Times New Roman" w:eastAsia="Verdana" w:hAnsi="Times New Roman" w:cs="Times New Roman"/>
          <w:kern w:val="1"/>
          <w:sz w:val="16"/>
          <w:szCs w:val="16"/>
        </w:rPr>
        <w:t>Я информирован о важности выполнения рекомендаций медицинских работников в отношении подготовки к медицинским вмешательствам для достижения ожидаемых результатов оказания медицинской помощи, а также то, что их нарушение может привести к снижению достоверности диагностики и к снижению результата лечения.</w:t>
      </w:r>
    </w:p>
    <w:p w:rsidR="008A7A81" w:rsidRPr="00BC01A1" w:rsidRDefault="0086558F">
      <w:pPr>
        <w:pStyle w:val="ListParagraph"/>
        <w:widowControl w:val="0"/>
        <w:tabs>
          <w:tab w:val="left" w:pos="284"/>
        </w:tabs>
        <w:spacing w:after="0" w:line="200" w:lineRule="atLeast"/>
        <w:ind w:left="0"/>
        <w:jc w:val="both"/>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rPr>
        <w:t>10</w:t>
      </w:r>
      <w:r w:rsidR="008A7A81" w:rsidRPr="00BC01A1">
        <w:rPr>
          <w:rFonts w:ascii="Times New Roman" w:eastAsia="Verdana" w:hAnsi="Times New Roman" w:cs="Times New Roman"/>
          <w:kern w:val="1"/>
          <w:sz w:val="16"/>
          <w:szCs w:val="16"/>
        </w:rPr>
        <w:t>.Я информирован, что несоблюдение указаний (рекомендаций) врача, в том числе назначенного режима лечения, могут снизить качество предоставляемой медицинской услуги, повлечь за собой невозможность завершения ее в срок или отрицательно сказаться на состоянии моего здоровья.</w:t>
      </w:r>
    </w:p>
    <w:p w:rsidR="008A7A81" w:rsidRPr="00BC01A1" w:rsidRDefault="008A7A81">
      <w:pPr>
        <w:tabs>
          <w:tab w:val="left" w:pos="142"/>
          <w:tab w:val="left" w:pos="284"/>
        </w:tabs>
        <w:spacing w:after="0" w:line="200" w:lineRule="atLeast"/>
        <w:jc w:val="both"/>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rPr>
        <w:t>1</w:t>
      </w:r>
      <w:r w:rsidR="0086558F" w:rsidRPr="00BC01A1">
        <w:rPr>
          <w:rFonts w:ascii="Times New Roman" w:eastAsia="Verdana" w:hAnsi="Times New Roman" w:cs="Times New Roman"/>
          <w:kern w:val="1"/>
          <w:sz w:val="16"/>
          <w:szCs w:val="16"/>
        </w:rPr>
        <w:t>1</w:t>
      </w:r>
      <w:r w:rsidRPr="00BC01A1">
        <w:rPr>
          <w:rFonts w:ascii="Times New Roman" w:eastAsia="Verdana" w:hAnsi="Times New Roman" w:cs="Times New Roman"/>
          <w:kern w:val="1"/>
          <w:sz w:val="16"/>
          <w:szCs w:val="16"/>
        </w:rPr>
        <w:t>.</w:t>
      </w:r>
      <w:r w:rsidR="00F31742" w:rsidRPr="00BC01A1">
        <w:rPr>
          <w:sz w:val="16"/>
          <w:szCs w:val="16"/>
        </w:rPr>
        <w:t xml:space="preserve"> </w:t>
      </w:r>
      <w:r w:rsidR="00F31742" w:rsidRPr="00BC01A1">
        <w:rPr>
          <w:rFonts w:ascii="Times New Roman" w:eastAsia="Verdana" w:hAnsi="Times New Roman" w:cs="Times New Roman"/>
          <w:kern w:val="1"/>
          <w:sz w:val="16"/>
          <w:szCs w:val="16"/>
        </w:rPr>
        <w:t>Я информирован, что перед осуществлением медицинского вмешательства, я имею право отказаться от одного или нескольких вышеуказанных медицинских вмешательств или потребовать его (их) прекращения, за исключением случаев, предусмотренных частью 9 статьи 20 Федерального закона №323-ФЗ. Я информирован о порядке оформления письменного отказа от одного или нескольких вышеуказанных медицинских вмешательств.</w:t>
      </w:r>
    </w:p>
    <w:p w:rsidR="00F27D82" w:rsidRPr="00BC01A1" w:rsidRDefault="00F27D82" w:rsidP="00F31742">
      <w:pPr>
        <w:tabs>
          <w:tab w:val="left" w:pos="142"/>
          <w:tab w:val="left" w:pos="284"/>
        </w:tabs>
        <w:spacing w:after="0" w:line="200" w:lineRule="atLeast"/>
        <w:jc w:val="both"/>
        <w:rPr>
          <w:rFonts w:ascii="Times New Roman" w:eastAsia="Verdana" w:hAnsi="Times New Roman" w:cs="Times New Roman"/>
          <w:kern w:val="1"/>
          <w:sz w:val="16"/>
          <w:szCs w:val="16"/>
        </w:rPr>
      </w:pPr>
    </w:p>
    <w:p w:rsidR="008A7A81" w:rsidRPr="00BC01A1" w:rsidRDefault="008A7A81" w:rsidP="00F31742">
      <w:pPr>
        <w:tabs>
          <w:tab w:val="left" w:pos="142"/>
          <w:tab w:val="left" w:pos="284"/>
        </w:tabs>
        <w:spacing w:after="0" w:line="200" w:lineRule="atLeast"/>
        <w:jc w:val="both"/>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rPr>
        <w:t>1</w:t>
      </w:r>
      <w:r w:rsidR="0086558F" w:rsidRPr="00BC01A1">
        <w:rPr>
          <w:rFonts w:ascii="Times New Roman" w:eastAsia="Verdana" w:hAnsi="Times New Roman" w:cs="Times New Roman"/>
          <w:kern w:val="1"/>
          <w:sz w:val="16"/>
          <w:szCs w:val="16"/>
        </w:rPr>
        <w:t>2.</w:t>
      </w:r>
      <w:r w:rsidRPr="00BC01A1">
        <w:rPr>
          <w:rFonts w:ascii="Times New Roman" w:hAnsi="Times New Roman"/>
          <w:sz w:val="16"/>
          <w:szCs w:val="16"/>
        </w:rPr>
        <w:t xml:space="preserve"> </w:t>
      </w:r>
      <w:r w:rsidRPr="00BC01A1">
        <w:rPr>
          <w:rFonts w:ascii="Times New Roman" w:eastAsia="Verdana" w:hAnsi="Times New Roman" w:cs="Times New Roman"/>
          <w:kern w:val="1"/>
          <w:sz w:val="16"/>
          <w:szCs w:val="16"/>
        </w:rPr>
        <w:t xml:space="preserve">Я даю разрешение на предоставление информации о результатах обследования на адрес электронной почты </w:t>
      </w:r>
      <w:r w:rsidRPr="00BC01A1">
        <w:rPr>
          <w:rFonts w:ascii="Times New Roman" w:eastAsia="Verdana" w:hAnsi="Times New Roman" w:cs="Times New Roman"/>
          <w:kern w:val="1"/>
          <w:sz w:val="16"/>
          <w:szCs w:val="16"/>
          <w:shd w:val="clear" w:color="auto" w:fill="C0C0C0"/>
        </w:rPr>
        <w:t>_________________________</w:t>
      </w:r>
      <w:r w:rsidR="009C1BC8" w:rsidRPr="00BC01A1">
        <w:rPr>
          <w:rFonts w:ascii="Times New Roman" w:eastAsia="Verdana" w:hAnsi="Times New Roman" w:cs="Times New Roman"/>
          <w:kern w:val="1"/>
          <w:sz w:val="16"/>
          <w:szCs w:val="16"/>
          <w:shd w:val="clear" w:color="auto" w:fill="C0C0C0"/>
        </w:rPr>
        <w:t xml:space="preserve">___________________________________ </w:t>
      </w:r>
      <w:r w:rsidR="009C1BC8" w:rsidRPr="00BC01A1">
        <w:rPr>
          <w:rFonts w:ascii="Times New Roman" w:eastAsia="Verdana" w:hAnsi="Times New Roman" w:cs="Times New Roman"/>
          <w:kern w:val="1"/>
          <w:sz w:val="16"/>
          <w:szCs w:val="16"/>
          <w:shd w:val="clear" w:color="auto" w:fill="FFFFFF"/>
        </w:rPr>
        <w:t>(адрес электронной почты</w:t>
      </w:r>
      <w:r w:rsidR="00706418" w:rsidRPr="00BC01A1">
        <w:rPr>
          <w:rFonts w:ascii="Times New Roman" w:eastAsia="Verdana" w:hAnsi="Times New Roman" w:cs="Times New Roman"/>
          <w:kern w:val="1"/>
          <w:sz w:val="16"/>
          <w:szCs w:val="16"/>
          <w:shd w:val="clear" w:color="auto" w:fill="FFFFFF"/>
        </w:rPr>
        <w:t xml:space="preserve">), </w:t>
      </w:r>
      <w:r w:rsidR="00706418" w:rsidRPr="00BC01A1">
        <w:rPr>
          <w:rFonts w:ascii="Times New Roman" w:eastAsia="Verdana" w:hAnsi="Times New Roman" w:cs="Times New Roman"/>
          <w:kern w:val="1"/>
          <w:sz w:val="16"/>
          <w:szCs w:val="16"/>
        </w:rPr>
        <w:t>на</w:t>
      </w:r>
      <w:r w:rsidRPr="00BC01A1">
        <w:rPr>
          <w:rFonts w:ascii="Times New Roman" w:eastAsia="Verdana" w:hAnsi="Times New Roman" w:cs="Times New Roman"/>
          <w:kern w:val="1"/>
          <w:sz w:val="16"/>
          <w:szCs w:val="16"/>
        </w:rPr>
        <w:t xml:space="preserve"> рассылку напоминаний о предстоящих визитах, акциях и новостях с использованием СМС и речевых оповещений и/или с использованием моей электронной почты. Я информирован о возможности отказа от рассылки напоминаний о предстоящих визитах, акциях и новостях с использованием СМС и речевых оповещений и/или с использованием моей электронной почты и его оформления. </w:t>
      </w:r>
    </w:p>
    <w:p w:rsidR="000D6CA2" w:rsidRPr="00BC01A1" w:rsidRDefault="000D6CA2" w:rsidP="000D6CA2">
      <w:pPr>
        <w:tabs>
          <w:tab w:val="left" w:pos="142"/>
          <w:tab w:val="left" w:pos="284"/>
        </w:tabs>
        <w:spacing w:after="0" w:line="200" w:lineRule="atLeast"/>
        <w:jc w:val="both"/>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rPr>
        <w:t>Мне известно, что при передаче информации через телефонную связь, с использованием электронной почты существуют следующие риски:</w:t>
      </w:r>
    </w:p>
    <w:p w:rsidR="000D6CA2" w:rsidRPr="00BC01A1" w:rsidRDefault="000D6CA2" w:rsidP="00D3091F">
      <w:pPr>
        <w:numPr>
          <w:ilvl w:val="0"/>
          <w:numId w:val="9"/>
        </w:numPr>
        <w:tabs>
          <w:tab w:val="left" w:pos="142"/>
          <w:tab w:val="left" w:pos="284"/>
        </w:tabs>
        <w:spacing w:after="0" w:line="200" w:lineRule="atLeast"/>
        <w:jc w:val="both"/>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rPr>
        <w:t>Разглашение информации третьими лицами при: доступе к телефонной связи и электронной почте неуполномоченных лиц, доступе третьих лиц при передаче информации, компьютерных атаках злоумышленников на сервера и каналы связи, используемые при передаче информации, любом другом неуполномоченном доступе при передаче информации по каналам связи.</w:t>
      </w:r>
    </w:p>
    <w:p w:rsidR="00D3091F" w:rsidRPr="00BC01A1" w:rsidRDefault="00D3091F" w:rsidP="00D3091F">
      <w:pPr>
        <w:numPr>
          <w:ilvl w:val="0"/>
          <w:numId w:val="9"/>
        </w:numPr>
        <w:tabs>
          <w:tab w:val="left" w:pos="142"/>
          <w:tab w:val="left" w:pos="284"/>
        </w:tabs>
        <w:spacing w:after="0" w:line="200" w:lineRule="atLeast"/>
        <w:jc w:val="both"/>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rPr>
        <w:t>Использование третьими лицами информации, к которой они получили доступ.</w:t>
      </w:r>
    </w:p>
    <w:p w:rsidR="00D3091F" w:rsidRPr="00BC01A1" w:rsidRDefault="00D3091F" w:rsidP="00837830">
      <w:pPr>
        <w:numPr>
          <w:ilvl w:val="0"/>
          <w:numId w:val="9"/>
        </w:numPr>
        <w:tabs>
          <w:tab w:val="left" w:pos="142"/>
          <w:tab w:val="left" w:pos="284"/>
        </w:tabs>
        <w:spacing w:after="0" w:line="200" w:lineRule="atLeast"/>
        <w:jc w:val="both"/>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rPr>
        <w:t>Задержка (неполучение) результатов исследований по причине неисправности систем связи, действия (бездействия) провайдеров или форс-мажорных обстоятельствах.</w:t>
      </w:r>
    </w:p>
    <w:p w:rsidR="000D6CA2" w:rsidRPr="00BC01A1" w:rsidRDefault="00D3091F" w:rsidP="00D3091F">
      <w:pPr>
        <w:tabs>
          <w:tab w:val="left" w:pos="142"/>
          <w:tab w:val="left" w:pos="284"/>
        </w:tabs>
        <w:spacing w:after="0" w:line="200" w:lineRule="atLeast"/>
        <w:jc w:val="both"/>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rPr>
        <w:t xml:space="preserve"> </w:t>
      </w:r>
      <w:r w:rsidR="000D6CA2" w:rsidRPr="00BC01A1">
        <w:rPr>
          <w:rFonts w:ascii="Times New Roman" w:eastAsia="Verdana" w:hAnsi="Times New Roman" w:cs="Times New Roman"/>
          <w:kern w:val="1"/>
          <w:sz w:val="16"/>
          <w:szCs w:val="16"/>
        </w:rPr>
        <w:t>1</w:t>
      </w:r>
      <w:r w:rsidR="0086558F" w:rsidRPr="00BC01A1">
        <w:rPr>
          <w:rFonts w:ascii="Times New Roman" w:eastAsia="Verdana" w:hAnsi="Times New Roman" w:cs="Times New Roman"/>
          <w:kern w:val="1"/>
          <w:sz w:val="16"/>
          <w:szCs w:val="16"/>
        </w:rPr>
        <w:t>3</w:t>
      </w:r>
      <w:r w:rsidR="000D6CA2" w:rsidRPr="00BC01A1">
        <w:rPr>
          <w:rFonts w:ascii="Times New Roman" w:eastAsia="Verdana" w:hAnsi="Times New Roman" w:cs="Times New Roman"/>
          <w:kern w:val="1"/>
          <w:sz w:val="16"/>
          <w:szCs w:val="16"/>
        </w:rPr>
        <w:t>.</w:t>
      </w:r>
      <w:r w:rsidR="000D6CA2" w:rsidRPr="00BC01A1">
        <w:rPr>
          <w:sz w:val="16"/>
          <w:szCs w:val="16"/>
        </w:rPr>
        <w:t xml:space="preserve"> </w:t>
      </w:r>
      <w:r w:rsidR="000D6CA2" w:rsidRPr="00BC01A1">
        <w:rPr>
          <w:rFonts w:ascii="Times New Roman" w:eastAsia="Verdana" w:hAnsi="Times New Roman" w:cs="Times New Roman"/>
          <w:kern w:val="1"/>
          <w:sz w:val="16"/>
          <w:szCs w:val="16"/>
        </w:rPr>
        <w:t>Я информирован, что используемые технологии лабораторных исследований не могут полностью исключить вероятность</w:t>
      </w:r>
    </w:p>
    <w:p w:rsidR="000D6CA2" w:rsidRPr="00BC01A1" w:rsidRDefault="00D3091F" w:rsidP="00D3091F">
      <w:pPr>
        <w:tabs>
          <w:tab w:val="left" w:pos="142"/>
          <w:tab w:val="left" w:pos="284"/>
        </w:tabs>
        <w:spacing w:after="0" w:line="200" w:lineRule="atLeast"/>
        <w:ind w:left="142"/>
        <w:jc w:val="both"/>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rPr>
        <w:t xml:space="preserve"> </w:t>
      </w:r>
      <w:r w:rsidR="000D6CA2" w:rsidRPr="00BC01A1">
        <w:rPr>
          <w:rFonts w:ascii="Times New Roman" w:eastAsia="Verdana" w:hAnsi="Times New Roman" w:cs="Times New Roman"/>
          <w:kern w:val="1"/>
          <w:sz w:val="16"/>
          <w:szCs w:val="16"/>
        </w:rPr>
        <w:t xml:space="preserve">возникновения ложноположительных и ложноотрицательных результатов, обусловленных биологическими особенностями </w:t>
      </w:r>
      <w:r w:rsidR="0086558F" w:rsidRPr="00BC01A1">
        <w:rPr>
          <w:rFonts w:ascii="Times New Roman" w:eastAsia="Verdana" w:hAnsi="Times New Roman" w:cs="Times New Roman"/>
          <w:kern w:val="1"/>
          <w:sz w:val="16"/>
          <w:szCs w:val="16"/>
        </w:rPr>
        <w:t>организма и</w:t>
      </w:r>
      <w:r w:rsidR="000D6CA2" w:rsidRPr="00BC01A1">
        <w:rPr>
          <w:rFonts w:ascii="Times New Roman" w:eastAsia="Verdana" w:hAnsi="Times New Roman" w:cs="Times New Roman"/>
          <w:kern w:val="1"/>
          <w:sz w:val="16"/>
          <w:szCs w:val="16"/>
        </w:rPr>
        <w:t xml:space="preserve"> в </w:t>
      </w:r>
      <w:r w:rsidRPr="00BC01A1">
        <w:rPr>
          <w:rFonts w:ascii="Times New Roman" w:eastAsia="Verdana" w:hAnsi="Times New Roman" w:cs="Times New Roman"/>
          <w:kern w:val="1"/>
          <w:sz w:val="16"/>
          <w:szCs w:val="16"/>
        </w:rPr>
        <w:t xml:space="preserve">   </w:t>
      </w:r>
      <w:r w:rsidR="000D6CA2" w:rsidRPr="00BC01A1">
        <w:rPr>
          <w:rFonts w:ascii="Times New Roman" w:eastAsia="Verdana" w:hAnsi="Times New Roman" w:cs="Times New Roman"/>
          <w:kern w:val="1"/>
          <w:sz w:val="16"/>
          <w:szCs w:val="16"/>
        </w:rPr>
        <w:t xml:space="preserve">случае, когда услуга оказана с соблюдением всех требований, предъявляемых к методам лабораторной диагностики, разрешённых </w:t>
      </w:r>
      <w:r w:rsidRPr="00BC01A1">
        <w:rPr>
          <w:rFonts w:ascii="Times New Roman" w:eastAsia="Verdana" w:hAnsi="Times New Roman" w:cs="Times New Roman"/>
          <w:kern w:val="1"/>
          <w:sz w:val="16"/>
          <w:szCs w:val="16"/>
        </w:rPr>
        <w:t>на территории</w:t>
      </w:r>
      <w:r w:rsidR="000D6CA2" w:rsidRPr="00BC01A1">
        <w:rPr>
          <w:rFonts w:ascii="Times New Roman" w:eastAsia="Verdana" w:hAnsi="Times New Roman" w:cs="Times New Roman"/>
          <w:kern w:val="1"/>
          <w:sz w:val="16"/>
          <w:szCs w:val="16"/>
        </w:rPr>
        <w:t xml:space="preserve"> РФ, Исполнитель не несёт ответственности за их возникновение</w:t>
      </w:r>
      <w:r w:rsidRPr="00BC01A1">
        <w:rPr>
          <w:rFonts w:ascii="Times New Roman" w:eastAsia="Verdana" w:hAnsi="Times New Roman" w:cs="Times New Roman"/>
          <w:kern w:val="1"/>
          <w:sz w:val="16"/>
          <w:szCs w:val="16"/>
        </w:rPr>
        <w:t>.</w:t>
      </w:r>
    </w:p>
    <w:p w:rsidR="008A7A81" w:rsidRPr="00BC01A1" w:rsidRDefault="008A7A81">
      <w:pPr>
        <w:widowControl w:val="0"/>
        <w:tabs>
          <w:tab w:val="left" w:pos="4887"/>
        </w:tabs>
        <w:spacing w:after="0" w:line="200" w:lineRule="atLeast"/>
        <w:jc w:val="both"/>
        <w:rPr>
          <w:rFonts w:ascii="Times New Roman" w:eastAsia="Verdana" w:hAnsi="Times New Roman" w:cs="Times New Roman"/>
          <w:kern w:val="1"/>
          <w:sz w:val="16"/>
          <w:szCs w:val="16"/>
        </w:rPr>
      </w:pPr>
      <w:r w:rsidRPr="00BC01A1">
        <w:rPr>
          <w:rFonts w:ascii="Times New Roman" w:eastAsia="Verdana" w:hAnsi="Times New Roman" w:cs="Times New Roman"/>
          <w:kern w:val="1"/>
          <w:sz w:val="16"/>
          <w:szCs w:val="16"/>
        </w:rPr>
        <w:t xml:space="preserve"> 1</w:t>
      </w:r>
      <w:r w:rsidR="0086558F" w:rsidRPr="00BC01A1">
        <w:rPr>
          <w:rFonts w:ascii="Times New Roman" w:eastAsia="Verdana" w:hAnsi="Times New Roman" w:cs="Times New Roman"/>
          <w:kern w:val="1"/>
          <w:sz w:val="16"/>
          <w:szCs w:val="16"/>
        </w:rPr>
        <w:t>4</w:t>
      </w:r>
      <w:r w:rsidRPr="00BC01A1">
        <w:rPr>
          <w:rFonts w:ascii="Times New Roman" w:eastAsia="Verdana" w:hAnsi="Times New Roman" w:cs="Times New Roman"/>
          <w:kern w:val="1"/>
          <w:sz w:val="16"/>
          <w:szCs w:val="16"/>
        </w:rPr>
        <w:t xml:space="preserve">. Я удостоверяю, что текст моего информированного добровольного согласия мною прочитан, мне понятно назначение данного документа, полученные разъяснения мне понятны и удовлетворяют меня. </w:t>
      </w:r>
    </w:p>
    <w:p w:rsidR="000D6CA2" w:rsidRPr="00BC01A1" w:rsidRDefault="000D6CA2">
      <w:pPr>
        <w:widowControl w:val="0"/>
        <w:tabs>
          <w:tab w:val="left" w:pos="4887"/>
        </w:tabs>
        <w:spacing w:after="0" w:line="200" w:lineRule="atLeast"/>
        <w:jc w:val="both"/>
        <w:rPr>
          <w:rFonts w:ascii="Times New Roman" w:eastAsia="Verdana" w:hAnsi="Times New Roman" w:cs="Times New Roman"/>
          <w:kern w:val="1"/>
          <w:sz w:val="16"/>
          <w:szCs w:val="16"/>
        </w:rPr>
      </w:pPr>
    </w:p>
    <w:p w:rsidR="00D3091F" w:rsidRPr="00BC01A1" w:rsidRDefault="00D3091F" w:rsidP="009C1BC8">
      <w:pPr>
        <w:widowControl w:val="0"/>
        <w:tabs>
          <w:tab w:val="left" w:pos="4887"/>
        </w:tabs>
        <w:spacing w:after="0" w:line="240" w:lineRule="auto"/>
        <w:jc w:val="both"/>
        <w:rPr>
          <w:rFonts w:ascii="Times New Roman" w:eastAsia="Andale Sans UI" w:hAnsi="Times New Roman" w:cs="Times New Roman"/>
          <w:i/>
          <w:iCs/>
          <w:kern w:val="1"/>
          <w:sz w:val="16"/>
          <w:szCs w:val="16"/>
        </w:rPr>
      </w:pPr>
    </w:p>
    <w:p w:rsidR="009C1BC8" w:rsidRPr="00BC01A1" w:rsidRDefault="007E799E" w:rsidP="00B14176">
      <w:pPr>
        <w:rPr>
          <w:rFonts w:ascii="Times New Roman" w:eastAsia="Verdana" w:hAnsi="Times New Roman" w:cs="Times New Roman"/>
          <w:sz w:val="16"/>
          <w:szCs w:val="16"/>
        </w:rPr>
      </w:pPr>
      <w:r w:rsidRPr="00BC01A1">
        <w:rPr>
          <w:rFonts w:ascii="Times New Roman" w:eastAsia="Verdana" w:hAnsi="Times New Roman" w:cs="Times New Roman"/>
          <w:sz w:val="16"/>
          <w:szCs w:val="16"/>
        </w:rPr>
        <w:t>____________________   ____________________________________________________________________________________________________</w:t>
      </w:r>
      <w:r w:rsidR="00B14176" w:rsidRPr="00BC01A1">
        <w:rPr>
          <w:rFonts w:ascii="Times New Roman" w:eastAsia="Verdana" w:hAnsi="Times New Roman" w:cs="Times New Roman"/>
          <w:sz w:val="16"/>
          <w:szCs w:val="16"/>
        </w:rPr>
        <w:t xml:space="preserve">                </w:t>
      </w:r>
    </w:p>
    <w:p w:rsidR="007E799E" w:rsidRPr="00BC01A1" w:rsidRDefault="007E799E" w:rsidP="007E799E">
      <w:pPr>
        <w:ind w:firstLine="708"/>
        <w:rPr>
          <w:rFonts w:ascii="Times New Roman" w:eastAsia="Verdana" w:hAnsi="Times New Roman" w:cs="Times New Roman"/>
          <w:sz w:val="16"/>
          <w:szCs w:val="16"/>
        </w:rPr>
      </w:pPr>
      <w:r w:rsidRPr="00BC01A1">
        <w:rPr>
          <w:rFonts w:ascii="Times New Roman" w:eastAsia="Verdana" w:hAnsi="Times New Roman" w:cs="Times New Roman"/>
          <w:sz w:val="16"/>
          <w:szCs w:val="16"/>
        </w:rPr>
        <w:t>(подпись)         (фамилия, имя, отчество (при наличии) гражданина, телефон)</w:t>
      </w:r>
    </w:p>
    <w:p w:rsidR="007E799E" w:rsidRPr="00BC01A1" w:rsidRDefault="007E799E" w:rsidP="007E799E">
      <w:pPr>
        <w:rPr>
          <w:rFonts w:ascii="Times New Roman" w:eastAsia="Verdana" w:hAnsi="Times New Roman" w:cs="Times New Roman"/>
          <w:sz w:val="16"/>
          <w:szCs w:val="16"/>
        </w:rPr>
      </w:pPr>
      <w:r w:rsidRPr="00BC01A1">
        <w:rPr>
          <w:rFonts w:ascii="Times New Roman" w:eastAsia="Verdana" w:hAnsi="Times New Roman" w:cs="Times New Roman"/>
          <w:sz w:val="16"/>
          <w:szCs w:val="16"/>
        </w:rPr>
        <w:t>____________________    ___________________________________________________________________________________________________</w:t>
      </w:r>
    </w:p>
    <w:p w:rsidR="007E799E" w:rsidRPr="00BC01A1" w:rsidRDefault="007E799E" w:rsidP="007E799E">
      <w:pPr>
        <w:ind w:firstLine="708"/>
        <w:rPr>
          <w:rFonts w:ascii="Times New Roman" w:eastAsia="Verdana" w:hAnsi="Times New Roman" w:cs="Times New Roman"/>
          <w:sz w:val="16"/>
          <w:szCs w:val="16"/>
        </w:rPr>
      </w:pPr>
      <w:r w:rsidRPr="00BC01A1">
        <w:rPr>
          <w:rFonts w:ascii="Times New Roman" w:eastAsia="Verdana" w:hAnsi="Times New Roman" w:cs="Times New Roman"/>
          <w:sz w:val="16"/>
          <w:szCs w:val="16"/>
        </w:rPr>
        <w:t>(подпись)           (фамилия, имя, отчество(при наличии) медицинского работника</w:t>
      </w:r>
    </w:p>
    <w:p w:rsidR="007E799E" w:rsidRPr="00BC01A1" w:rsidRDefault="007E799E" w:rsidP="007E799E">
      <w:pPr>
        <w:rPr>
          <w:rFonts w:ascii="Times New Roman" w:eastAsia="Verdana" w:hAnsi="Times New Roman" w:cs="Times New Roman"/>
          <w:sz w:val="16"/>
          <w:szCs w:val="16"/>
        </w:rPr>
      </w:pPr>
    </w:p>
    <w:p w:rsidR="007E799E" w:rsidRPr="00BC01A1" w:rsidRDefault="007E799E" w:rsidP="007E799E">
      <w:pPr>
        <w:rPr>
          <w:rFonts w:ascii="Times New Roman" w:eastAsia="Verdana" w:hAnsi="Times New Roman" w:cs="Times New Roman"/>
          <w:sz w:val="16"/>
          <w:szCs w:val="16"/>
        </w:rPr>
      </w:pPr>
    </w:p>
    <w:p w:rsidR="007E799E" w:rsidRPr="00BC01A1" w:rsidRDefault="007E799E" w:rsidP="007E799E">
      <w:pPr>
        <w:rPr>
          <w:rFonts w:ascii="Times New Roman" w:eastAsia="Verdana" w:hAnsi="Times New Roman" w:cs="Times New Roman"/>
          <w:sz w:val="16"/>
          <w:szCs w:val="16"/>
        </w:rPr>
      </w:pPr>
    </w:p>
    <w:p w:rsidR="007E799E" w:rsidRPr="00BC01A1" w:rsidRDefault="007E799E" w:rsidP="007E799E">
      <w:pPr>
        <w:tabs>
          <w:tab w:val="left" w:pos="6367"/>
        </w:tabs>
        <w:rPr>
          <w:rFonts w:ascii="Times New Roman" w:eastAsia="Verdana" w:hAnsi="Times New Roman" w:cs="Times New Roman"/>
          <w:sz w:val="16"/>
          <w:szCs w:val="16"/>
        </w:rPr>
      </w:pPr>
      <w:r w:rsidRPr="00BC01A1">
        <w:rPr>
          <w:rFonts w:ascii="Times New Roman" w:eastAsia="Verdana" w:hAnsi="Times New Roman" w:cs="Times New Roman"/>
          <w:sz w:val="16"/>
          <w:szCs w:val="16"/>
        </w:rPr>
        <w:tab/>
      </w:r>
      <w:bookmarkStart w:id="27" w:name="data2"/>
      <w:bookmarkEnd w:id="27"/>
      <w:r w:rsidR="00347E55">
        <w:rPr>
          <w:rFonts w:ascii="Times New Roman" w:eastAsia="Verdana" w:hAnsi="Times New Roman" w:cs="Times New Roman"/>
          <w:sz w:val="16"/>
          <w:szCs w:val="16"/>
        </w:rPr>
        <w:t>17.11.2023</w:t>
      </w:r>
      <w:r w:rsidR="00DF3CF2" w:rsidRPr="00BC01A1">
        <w:rPr>
          <w:rFonts w:ascii="Times New Roman" w:eastAsia="Verdana" w:hAnsi="Times New Roman" w:cs="Times New Roman"/>
          <w:sz w:val="16"/>
          <w:szCs w:val="16"/>
          <w:lang w:val="en-US"/>
        </w:rPr>
        <w:t xml:space="preserve"> </w:t>
      </w:r>
      <w:r w:rsidRPr="00BC01A1">
        <w:rPr>
          <w:rFonts w:ascii="Times New Roman" w:eastAsia="Verdana" w:hAnsi="Times New Roman" w:cs="Times New Roman"/>
          <w:sz w:val="16"/>
          <w:szCs w:val="16"/>
        </w:rPr>
        <w:t>г.</w:t>
      </w:r>
    </w:p>
    <w:p w:rsidR="007E799E" w:rsidRPr="00BC01A1" w:rsidRDefault="007E799E" w:rsidP="007E799E">
      <w:pPr>
        <w:tabs>
          <w:tab w:val="left" w:pos="6367"/>
        </w:tabs>
        <w:rPr>
          <w:rFonts w:ascii="Times New Roman" w:eastAsia="Verdana" w:hAnsi="Times New Roman" w:cs="Times New Roman"/>
          <w:sz w:val="16"/>
          <w:szCs w:val="16"/>
        </w:rPr>
      </w:pPr>
      <w:r w:rsidRPr="00BC01A1">
        <w:rPr>
          <w:rFonts w:ascii="Times New Roman" w:eastAsia="Verdana" w:hAnsi="Times New Roman" w:cs="Times New Roman"/>
          <w:sz w:val="16"/>
          <w:szCs w:val="16"/>
        </w:rPr>
        <w:tab/>
      </w:r>
      <w:r w:rsidRPr="00BC01A1">
        <w:rPr>
          <w:rFonts w:ascii="Times New Roman" w:eastAsia="Verdana" w:hAnsi="Times New Roman" w:cs="Times New Roman"/>
          <w:sz w:val="16"/>
          <w:szCs w:val="16"/>
        </w:rPr>
        <w:tab/>
        <w:t>(дата оформления)</w:t>
      </w:r>
    </w:p>
    <w:sectPr w:rsidR="007E799E" w:rsidRPr="00BC01A1" w:rsidSect="00F2013B">
      <w:pgSz w:w="11906" w:h="16838"/>
      <w:pgMar w:top="720" w:right="720" w:bottom="720" w:left="720"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682" w:rsidRDefault="00E65682" w:rsidP="009C1BC8">
      <w:pPr>
        <w:spacing w:after="0" w:line="240" w:lineRule="auto"/>
      </w:pPr>
      <w:r>
        <w:separator/>
      </w:r>
    </w:p>
  </w:endnote>
  <w:endnote w:type="continuationSeparator" w:id="0">
    <w:p w:rsidR="00E65682" w:rsidRDefault="00E65682" w:rsidP="009C1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682" w:rsidRDefault="00E65682" w:rsidP="009C1BC8">
      <w:pPr>
        <w:spacing w:after="0" w:line="240" w:lineRule="auto"/>
      </w:pPr>
      <w:r>
        <w:separator/>
      </w:r>
    </w:p>
  </w:footnote>
  <w:footnote w:type="continuationSeparator" w:id="0">
    <w:p w:rsidR="00E65682" w:rsidRDefault="00E65682" w:rsidP="009C1B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3"/>
      <w:numFmt w:val="decimal"/>
      <w:lvlText w:val="%1."/>
      <w:lvlJc w:val="left"/>
      <w:pPr>
        <w:tabs>
          <w:tab w:val="num" w:pos="0"/>
        </w:tabs>
        <w:ind w:left="405" w:hanging="405"/>
      </w:pPr>
      <w:rPr>
        <w:b/>
      </w:rPr>
    </w:lvl>
    <w:lvl w:ilvl="1">
      <w:start w:val="1"/>
      <w:numFmt w:val="decimal"/>
      <w:lvlText w:val="%1.%2."/>
      <w:lvlJc w:val="left"/>
      <w:pPr>
        <w:tabs>
          <w:tab w:val="num" w:pos="0"/>
        </w:tabs>
        <w:ind w:left="405" w:hanging="405"/>
      </w:pPr>
      <w:rPr>
        <w:rFonts w:ascii="Times New Roman" w:hAnsi="Times New Roman" w:cs="Times New Roman"/>
        <w:sz w:val="18"/>
        <w:szCs w:val="18"/>
        <w:lang w:val="de-DE"/>
      </w:rPr>
    </w:lvl>
    <w:lvl w:ilvl="2">
      <w:start w:val="1"/>
      <w:numFmt w:val="decimal"/>
      <w:lvlText w:val="%1.%2.%3."/>
      <w:lvlJc w:val="left"/>
      <w:pPr>
        <w:tabs>
          <w:tab w:val="num" w:pos="0"/>
        </w:tabs>
        <w:ind w:left="405" w:hanging="405"/>
      </w:pPr>
      <w:rPr>
        <w:rFonts w:ascii="Times New Roman" w:hAnsi="Times New Roman" w:cs="Times New Roman"/>
        <w:sz w:val="18"/>
        <w:szCs w:val="18"/>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sz w:val="18"/>
        <w:szCs w:val="18"/>
        <w:lang w:val="de-DE"/>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2">
    <w:nsid w:val="00000003"/>
    <w:multiLevelType w:val="multilevel"/>
    <w:tmpl w:val="00000003"/>
    <w:name w:val="WW8Num3"/>
    <w:lvl w:ilvl="0">
      <w:start w:val="2"/>
      <w:numFmt w:val="decimal"/>
      <w:lvlText w:val="%1."/>
      <w:lvlJc w:val="left"/>
      <w:pPr>
        <w:tabs>
          <w:tab w:val="num" w:pos="0"/>
        </w:tabs>
        <w:ind w:left="360" w:hanging="360"/>
      </w:pPr>
      <w:rPr>
        <w:lang w:val="de-DE"/>
      </w:rPr>
    </w:lvl>
    <w:lvl w:ilvl="1">
      <w:start w:val="1"/>
      <w:numFmt w:val="decimal"/>
      <w:lvlText w:val="%1.%2."/>
      <w:lvlJc w:val="left"/>
      <w:pPr>
        <w:tabs>
          <w:tab w:val="num" w:pos="0"/>
        </w:tabs>
        <w:ind w:left="360" w:hanging="360"/>
      </w:pPr>
      <w:rPr>
        <w:rFonts w:ascii="Times New Roman" w:hAnsi="Times New Roman" w:cs="Times New Roman"/>
        <w:sz w:val="18"/>
        <w:szCs w:val="18"/>
        <w:lang w:val="de-DE"/>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3">
    <w:nsid w:val="00000004"/>
    <w:multiLevelType w:val="multilevel"/>
    <w:tmpl w:val="00000004"/>
    <w:lvl w:ilvl="0">
      <w:start w:val="6"/>
      <w:numFmt w:val="decimal"/>
      <w:lvlText w:val="%1."/>
      <w:lvlJc w:val="left"/>
      <w:pPr>
        <w:tabs>
          <w:tab w:val="num" w:pos="0"/>
        </w:tabs>
        <w:ind w:left="405" w:hanging="405"/>
      </w:pPr>
      <w:rPr>
        <w:b w:val="0"/>
      </w:rPr>
    </w:lvl>
    <w:lvl w:ilvl="1">
      <w:start w:val="1"/>
      <w:numFmt w:val="decimal"/>
      <w:lvlText w:val="%1.%2."/>
      <w:lvlJc w:val="left"/>
      <w:pPr>
        <w:tabs>
          <w:tab w:val="num" w:pos="0"/>
        </w:tabs>
        <w:ind w:left="405" w:hanging="405"/>
      </w:pPr>
    </w:lvl>
    <w:lvl w:ilvl="2">
      <w:start w:val="1"/>
      <w:numFmt w:val="decimal"/>
      <w:lvlText w:val="%1.%2.%3."/>
      <w:lvlJc w:val="left"/>
      <w:pPr>
        <w:tabs>
          <w:tab w:val="num" w:pos="0"/>
        </w:tabs>
        <w:ind w:left="405" w:hanging="405"/>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4">
    <w:nsid w:val="00000005"/>
    <w:multiLevelType w:val="multilevel"/>
    <w:tmpl w:val="00000005"/>
    <w:name w:val="WW8Num5"/>
    <w:lvl w:ilvl="0">
      <w:start w:val="3"/>
      <w:numFmt w:val="decimal"/>
      <w:lvlText w:val="%1."/>
      <w:lvlJc w:val="left"/>
      <w:pPr>
        <w:tabs>
          <w:tab w:val="num" w:pos="0"/>
        </w:tabs>
        <w:ind w:left="405" w:hanging="405"/>
      </w:pPr>
      <w:rPr>
        <w:b/>
      </w:rPr>
    </w:lvl>
    <w:lvl w:ilvl="1">
      <w:start w:val="4"/>
      <w:numFmt w:val="decimal"/>
      <w:lvlText w:val="%1.%2."/>
      <w:lvlJc w:val="left"/>
      <w:pPr>
        <w:tabs>
          <w:tab w:val="num" w:pos="0"/>
        </w:tabs>
        <w:ind w:left="405" w:hanging="405"/>
      </w:pPr>
      <w:rPr>
        <w:rFonts w:ascii="Times New Roman" w:hAnsi="Times New Roman" w:cs="Times New Roman"/>
        <w:sz w:val="18"/>
        <w:szCs w:val="18"/>
        <w:lang w:val="de-DE"/>
      </w:rPr>
    </w:lvl>
    <w:lvl w:ilvl="2">
      <w:start w:val="1"/>
      <w:numFmt w:val="decimal"/>
      <w:lvlText w:val="%1.%2.%3."/>
      <w:lvlJc w:val="left"/>
      <w:pPr>
        <w:tabs>
          <w:tab w:val="num" w:pos="0"/>
        </w:tabs>
        <w:ind w:left="405" w:hanging="405"/>
      </w:pPr>
      <w:rPr>
        <w:rFonts w:ascii="Times New Roman" w:hAnsi="Times New Roman" w:cs="Times New Roman"/>
        <w:sz w:val="18"/>
        <w:szCs w:val="18"/>
        <w:lang w:val="de-DE"/>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5">
    <w:nsid w:val="00000006"/>
    <w:multiLevelType w:val="multilevel"/>
    <w:tmpl w:val="00000006"/>
    <w:name w:val="WW8Num6"/>
    <w:lvl w:ilvl="0">
      <w:start w:val="4"/>
      <w:numFmt w:val="decimal"/>
      <w:lvlText w:val="%1."/>
      <w:lvlJc w:val="left"/>
      <w:pPr>
        <w:tabs>
          <w:tab w:val="num" w:pos="0"/>
        </w:tabs>
        <w:ind w:left="405" w:hanging="405"/>
      </w:pPr>
      <w:rPr>
        <w:b/>
      </w:rPr>
    </w:lvl>
    <w:lvl w:ilvl="1">
      <w:start w:val="1"/>
      <w:numFmt w:val="decimal"/>
      <w:lvlText w:val="%1.%2."/>
      <w:lvlJc w:val="left"/>
      <w:pPr>
        <w:tabs>
          <w:tab w:val="num" w:pos="0"/>
        </w:tabs>
        <w:ind w:left="405" w:hanging="405"/>
      </w:pPr>
    </w:lvl>
    <w:lvl w:ilvl="2">
      <w:start w:val="1"/>
      <w:numFmt w:val="decimal"/>
      <w:lvlText w:val="%1.%2.%3."/>
      <w:lvlJc w:val="left"/>
      <w:pPr>
        <w:tabs>
          <w:tab w:val="num" w:pos="0"/>
        </w:tabs>
        <w:ind w:left="405" w:hanging="405"/>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6">
    <w:nsid w:val="00000007"/>
    <w:multiLevelType w:val="multilevel"/>
    <w:tmpl w:val="00000007"/>
    <w:name w:val="WW8Num7"/>
    <w:lvl w:ilvl="0">
      <w:start w:val="4"/>
      <w:numFmt w:val="decimal"/>
      <w:lvlText w:val="%1."/>
      <w:lvlJc w:val="left"/>
      <w:pPr>
        <w:tabs>
          <w:tab w:val="num" w:pos="0"/>
        </w:tabs>
        <w:ind w:left="405" w:hanging="405"/>
      </w:pPr>
      <w:rPr>
        <w:b/>
      </w:rPr>
    </w:lvl>
    <w:lvl w:ilvl="1">
      <w:start w:val="1"/>
      <w:numFmt w:val="decimal"/>
      <w:lvlText w:val="%1.%2."/>
      <w:lvlJc w:val="left"/>
      <w:pPr>
        <w:tabs>
          <w:tab w:val="num" w:pos="0"/>
        </w:tabs>
        <w:ind w:left="405" w:hanging="405"/>
      </w:pPr>
      <w:rPr>
        <w:rFonts w:ascii="Times New Roman" w:hAnsi="Times New Roman" w:cs="Times New Roman"/>
        <w:sz w:val="18"/>
        <w:szCs w:val="18"/>
        <w:lang w:val="de-DE"/>
      </w:rPr>
    </w:lvl>
    <w:lvl w:ilvl="2">
      <w:start w:val="1"/>
      <w:numFmt w:val="decimal"/>
      <w:lvlText w:val="%1.%2.%3."/>
      <w:lvlJc w:val="left"/>
      <w:pPr>
        <w:tabs>
          <w:tab w:val="num" w:pos="0"/>
        </w:tabs>
        <w:ind w:left="405" w:hanging="405"/>
      </w:pPr>
      <w:rPr>
        <w:rFonts w:ascii="Times New Roman" w:hAnsi="Times New Roman" w:cs="Times New Roman"/>
        <w:sz w:val="18"/>
        <w:szCs w:val="18"/>
        <w:lang w:val="de-DE"/>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1C9360D6"/>
    <w:multiLevelType w:val="hybridMultilevel"/>
    <w:tmpl w:val="58B203C0"/>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nsid w:val="21FB5F2D"/>
    <w:multiLevelType w:val="hybridMultilevel"/>
    <w:tmpl w:val="1A52F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160AF8"/>
    <w:multiLevelType w:val="hybridMultilevel"/>
    <w:tmpl w:val="FB4C47E8"/>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E55"/>
    <w:rsid w:val="00060946"/>
    <w:rsid w:val="00082BDE"/>
    <w:rsid w:val="000D6A74"/>
    <w:rsid w:val="000D6CA2"/>
    <w:rsid w:val="000F0A13"/>
    <w:rsid w:val="00130D02"/>
    <w:rsid w:val="001C0B79"/>
    <w:rsid w:val="00255FB6"/>
    <w:rsid w:val="00257143"/>
    <w:rsid w:val="00273D1C"/>
    <w:rsid w:val="002743F9"/>
    <w:rsid w:val="00311EB1"/>
    <w:rsid w:val="00332F19"/>
    <w:rsid w:val="00344F01"/>
    <w:rsid w:val="00347E55"/>
    <w:rsid w:val="00372D95"/>
    <w:rsid w:val="0039327A"/>
    <w:rsid w:val="003A4723"/>
    <w:rsid w:val="003C689E"/>
    <w:rsid w:val="003E3630"/>
    <w:rsid w:val="004137A1"/>
    <w:rsid w:val="004157CA"/>
    <w:rsid w:val="005D7243"/>
    <w:rsid w:val="006346AF"/>
    <w:rsid w:val="00636A13"/>
    <w:rsid w:val="00687578"/>
    <w:rsid w:val="00706418"/>
    <w:rsid w:val="00721004"/>
    <w:rsid w:val="00780815"/>
    <w:rsid w:val="007834D0"/>
    <w:rsid w:val="00791FEB"/>
    <w:rsid w:val="007A7563"/>
    <w:rsid w:val="007D25AA"/>
    <w:rsid w:val="007D4DC0"/>
    <w:rsid w:val="007E799E"/>
    <w:rsid w:val="00837830"/>
    <w:rsid w:val="00854E96"/>
    <w:rsid w:val="0086558F"/>
    <w:rsid w:val="008A7A81"/>
    <w:rsid w:val="008E2D81"/>
    <w:rsid w:val="00977ED2"/>
    <w:rsid w:val="009B6130"/>
    <w:rsid w:val="009C1BC8"/>
    <w:rsid w:val="00A539AC"/>
    <w:rsid w:val="00A66DAB"/>
    <w:rsid w:val="00A74C7B"/>
    <w:rsid w:val="00AB4E1D"/>
    <w:rsid w:val="00B14176"/>
    <w:rsid w:val="00B77ED5"/>
    <w:rsid w:val="00BC01A1"/>
    <w:rsid w:val="00C20CC1"/>
    <w:rsid w:val="00C53312"/>
    <w:rsid w:val="00C53869"/>
    <w:rsid w:val="00CE2FCE"/>
    <w:rsid w:val="00D3091F"/>
    <w:rsid w:val="00D83530"/>
    <w:rsid w:val="00DF3CF2"/>
    <w:rsid w:val="00E14A22"/>
    <w:rsid w:val="00E65682"/>
    <w:rsid w:val="00E907FD"/>
    <w:rsid w:val="00E93DF3"/>
    <w:rsid w:val="00EA0A86"/>
    <w:rsid w:val="00EA5D58"/>
    <w:rsid w:val="00EB641F"/>
    <w:rsid w:val="00F2013B"/>
    <w:rsid w:val="00F27D82"/>
    <w:rsid w:val="00F31742"/>
    <w:rsid w:val="00F4176F"/>
    <w:rsid w:val="00F763EF"/>
    <w:rsid w:val="00FC2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2" w:lineRule="auto"/>
    </w:pPr>
    <w:rPr>
      <w:rFonts w:ascii="Calibri" w:eastAsia="Arial Unicode MS" w:hAnsi="Calibri" w:cs="Calibri"/>
      <w:sz w:val="22"/>
      <w:szCs w:val="22"/>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rPr>
  </w:style>
  <w:style w:type="character" w:customStyle="1" w:styleId="WW8Num1z1">
    <w:name w:val="WW8Num1z1"/>
    <w:rPr>
      <w:rFonts w:ascii="Times New Roman" w:hAnsi="Times New Roman" w:cs="Times New Roman"/>
      <w:sz w:val="18"/>
      <w:szCs w:val="18"/>
      <w:lang w:val="de-DE"/>
    </w:rPr>
  </w:style>
  <w:style w:type="character" w:customStyle="1" w:styleId="WW8Num1z2">
    <w:name w:val="WW8Num1z2"/>
    <w:rPr>
      <w:rFonts w:ascii="Times New Roman" w:hAnsi="Times New Roman" w:cs="Times New Roman"/>
      <w:sz w:val="18"/>
      <w:szCs w:val="18"/>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Times New Roman" w:hAnsi="Times New Roman" w:cs="Times New Roman"/>
      <w:sz w:val="18"/>
      <w:szCs w:val="18"/>
      <w:lang w:val="de-DE"/>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lang w:val="de-DE"/>
    </w:rPr>
  </w:style>
  <w:style w:type="character" w:customStyle="1" w:styleId="WW8Num3z1">
    <w:name w:val="WW8Num3z1"/>
    <w:rPr>
      <w:rFonts w:ascii="Times New Roman" w:hAnsi="Times New Roman" w:cs="Times New Roman"/>
      <w:sz w:val="18"/>
      <w:szCs w:val="18"/>
      <w:lang w:val="de-D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rPr>
  </w:style>
  <w:style w:type="character" w:customStyle="1" w:styleId="WW8Num5z1">
    <w:name w:val="WW8Num5z1"/>
    <w:rPr>
      <w:rFonts w:ascii="Times New Roman" w:hAnsi="Times New Roman" w:cs="Times New Roman"/>
      <w:sz w:val="18"/>
      <w:szCs w:val="18"/>
      <w:lang w:val="de-DE"/>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rPr>
  </w:style>
  <w:style w:type="character" w:customStyle="1" w:styleId="WW8Num7z1">
    <w:name w:val="WW8Num7z1"/>
    <w:rPr>
      <w:rFonts w:ascii="Times New Roman" w:hAnsi="Times New Roman" w:cs="Times New Roman"/>
      <w:sz w:val="18"/>
      <w:szCs w:val="18"/>
      <w:lang w:val="de-DE"/>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z2">
    <w:name w:val="WW8Num5z2"/>
    <w:rPr>
      <w:rFonts w:ascii="Times New Roman" w:hAnsi="Times New Roman" w:cs="Times New Roman"/>
      <w:sz w:val="18"/>
      <w:szCs w:val="18"/>
      <w:lang w:val="de-DE"/>
    </w:rPr>
  </w:style>
  <w:style w:type="character" w:customStyle="1" w:styleId="WW8Num7z2">
    <w:name w:val="WW8Num7z2"/>
    <w:rPr>
      <w:rFonts w:ascii="Times New Roman" w:hAnsi="Times New Roman" w:cs="Times New Roman"/>
      <w:sz w:val="18"/>
      <w:szCs w:val="18"/>
      <w:lang w:val="de-DE"/>
    </w:rPr>
  </w:style>
  <w:style w:type="character" w:customStyle="1" w:styleId="DefaultParagraphFont">
    <w:name w:val="Default Paragraph Font"/>
  </w:style>
  <w:style w:type="character" w:styleId="a3">
    <w:name w:val="Hyperlink"/>
    <w:rPr>
      <w:color w:val="0563C1"/>
      <w:u w:val="single"/>
      <w:lang/>
    </w:rPr>
  </w:style>
  <w:style w:type="character" w:customStyle="1" w:styleId="ListLabel1">
    <w:name w:val="ListLabel 1"/>
    <w:rPr>
      <w:rFonts w:cs="Times New Roman"/>
    </w:rPr>
  </w:style>
  <w:style w:type="character" w:customStyle="1" w:styleId="ListLabel2">
    <w:name w:val="ListLabel 2"/>
    <w:rPr>
      <w:b/>
    </w:rPr>
  </w:style>
  <w:style w:type="character" w:customStyle="1" w:styleId="ListLabel3">
    <w:name w:val="ListLabel 3"/>
    <w:rPr>
      <w:rFonts w:cs="Courier New"/>
    </w:rPr>
  </w:style>
  <w:style w:type="character" w:customStyle="1" w:styleId="ListLabel4">
    <w:name w:val="ListLabel 4"/>
    <w:rPr>
      <w:b w:val="0"/>
    </w:rPr>
  </w:style>
  <w:style w:type="character" w:customStyle="1" w:styleId="ListLabel5">
    <w:name w:val="ListLabel 5"/>
    <w:rPr>
      <w:color w:val="00000A"/>
      <w:sz w:val="16"/>
    </w:rPr>
  </w:style>
  <w:style w:type="paragraph" w:styleId="a4">
    <w:name w:val="Заголовок"/>
    <w:basedOn w:val="a"/>
    <w:next w:val="a5"/>
    <w:pPr>
      <w:keepNext/>
      <w:spacing w:before="240" w:after="120"/>
    </w:pPr>
    <w:rPr>
      <w:rFonts w:ascii="Arial" w:hAnsi="Arial" w:cs="Arial Unicode MS"/>
      <w:sz w:val="28"/>
      <w:szCs w:val="28"/>
    </w:rPr>
  </w:style>
  <w:style w:type="paragraph" w:styleId="a5">
    <w:name w:val="Body Text"/>
    <w:basedOn w:val="a"/>
    <w:pPr>
      <w:spacing w:after="120"/>
    </w:pPr>
  </w:style>
  <w:style w:type="paragraph" w:styleId="a6">
    <w:name w:val="List"/>
    <w:basedOn w:val="a5"/>
  </w:style>
  <w:style w:type="paragraph" w:customStyle="1" w:styleId="1">
    <w:name w:val="Название1"/>
    <w:basedOn w:val="a"/>
    <w:pPr>
      <w:suppressLineNumbers/>
      <w:spacing w:before="120" w:after="120"/>
    </w:pPr>
    <w:rPr>
      <w:i/>
      <w:iCs/>
      <w:sz w:val="24"/>
      <w:szCs w:val="24"/>
    </w:rPr>
  </w:style>
  <w:style w:type="paragraph" w:customStyle="1" w:styleId="10">
    <w:name w:val="Указатель1"/>
    <w:basedOn w:val="a"/>
    <w:pPr>
      <w:suppressLineNumbers/>
    </w:pPr>
  </w:style>
  <w:style w:type="paragraph" w:customStyle="1" w:styleId="ListParagraph">
    <w:name w:val="List Paragraph"/>
    <w:basedOn w:val="a"/>
    <w:pPr>
      <w:ind w:left="720"/>
    </w:pPr>
  </w:style>
  <w:style w:type="paragraph" w:customStyle="1" w:styleId="NoSpacing">
    <w:name w:val="No Spacing"/>
    <w:pPr>
      <w:suppressAutoHyphens/>
      <w:spacing w:line="100" w:lineRule="atLeast"/>
    </w:pPr>
    <w:rPr>
      <w:rFonts w:ascii="Calibri" w:eastAsia="Arial Unicode MS" w:hAnsi="Calibri" w:cs="Calibri"/>
      <w:sz w:val="22"/>
      <w:szCs w:val="22"/>
      <w:lang w:eastAsia="ar-SA"/>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header"/>
    <w:basedOn w:val="a"/>
    <w:link w:val="aa"/>
    <w:uiPriority w:val="99"/>
    <w:unhideWhenUsed/>
    <w:rsid w:val="009C1BC8"/>
    <w:pPr>
      <w:tabs>
        <w:tab w:val="center" w:pos="4677"/>
        <w:tab w:val="right" w:pos="9355"/>
      </w:tabs>
    </w:pPr>
  </w:style>
  <w:style w:type="character" w:customStyle="1" w:styleId="aa">
    <w:name w:val="Верхний колонтитул Знак"/>
    <w:link w:val="a9"/>
    <w:uiPriority w:val="99"/>
    <w:rsid w:val="009C1BC8"/>
    <w:rPr>
      <w:rFonts w:ascii="Calibri" w:eastAsia="Arial Unicode MS" w:hAnsi="Calibri" w:cs="Calibri"/>
      <w:sz w:val="22"/>
      <w:szCs w:val="22"/>
      <w:lang w:eastAsia="ar-SA"/>
    </w:rPr>
  </w:style>
  <w:style w:type="paragraph" w:styleId="ab">
    <w:name w:val="footer"/>
    <w:basedOn w:val="a"/>
    <w:link w:val="ac"/>
    <w:uiPriority w:val="99"/>
    <w:unhideWhenUsed/>
    <w:rsid w:val="009C1BC8"/>
    <w:pPr>
      <w:tabs>
        <w:tab w:val="center" w:pos="4677"/>
        <w:tab w:val="right" w:pos="9355"/>
      </w:tabs>
    </w:pPr>
  </w:style>
  <w:style w:type="character" w:customStyle="1" w:styleId="ac">
    <w:name w:val="Нижний колонтитул Знак"/>
    <w:link w:val="ab"/>
    <w:uiPriority w:val="99"/>
    <w:rsid w:val="009C1BC8"/>
    <w:rPr>
      <w:rFonts w:ascii="Calibri" w:eastAsia="Arial Unicode MS" w:hAnsi="Calibri" w:cs="Calibri"/>
      <w:sz w:val="22"/>
      <w:szCs w:val="22"/>
      <w:lang w:eastAsia="ar-SA"/>
    </w:rPr>
  </w:style>
  <w:style w:type="paragraph" w:styleId="ad">
    <w:name w:val="Normal (Web)"/>
    <w:basedOn w:val="a"/>
    <w:uiPriority w:val="99"/>
    <w:semiHidden/>
    <w:unhideWhenUsed/>
    <w:rsid w:val="00130D0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2" w:lineRule="auto"/>
    </w:pPr>
    <w:rPr>
      <w:rFonts w:ascii="Calibri" w:eastAsia="Arial Unicode MS" w:hAnsi="Calibri" w:cs="Calibri"/>
      <w:sz w:val="22"/>
      <w:szCs w:val="22"/>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rPr>
  </w:style>
  <w:style w:type="character" w:customStyle="1" w:styleId="WW8Num1z1">
    <w:name w:val="WW8Num1z1"/>
    <w:rPr>
      <w:rFonts w:ascii="Times New Roman" w:hAnsi="Times New Roman" w:cs="Times New Roman"/>
      <w:sz w:val="18"/>
      <w:szCs w:val="18"/>
      <w:lang w:val="de-DE"/>
    </w:rPr>
  </w:style>
  <w:style w:type="character" w:customStyle="1" w:styleId="WW8Num1z2">
    <w:name w:val="WW8Num1z2"/>
    <w:rPr>
      <w:rFonts w:ascii="Times New Roman" w:hAnsi="Times New Roman" w:cs="Times New Roman"/>
      <w:sz w:val="18"/>
      <w:szCs w:val="18"/>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Times New Roman" w:hAnsi="Times New Roman" w:cs="Times New Roman"/>
      <w:sz w:val="18"/>
      <w:szCs w:val="18"/>
      <w:lang w:val="de-DE"/>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lang w:val="de-DE"/>
    </w:rPr>
  </w:style>
  <w:style w:type="character" w:customStyle="1" w:styleId="WW8Num3z1">
    <w:name w:val="WW8Num3z1"/>
    <w:rPr>
      <w:rFonts w:ascii="Times New Roman" w:hAnsi="Times New Roman" w:cs="Times New Roman"/>
      <w:sz w:val="18"/>
      <w:szCs w:val="18"/>
      <w:lang w:val="de-D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rPr>
  </w:style>
  <w:style w:type="character" w:customStyle="1" w:styleId="WW8Num5z1">
    <w:name w:val="WW8Num5z1"/>
    <w:rPr>
      <w:rFonts w:ascii="Times New Roman" w:hAnsi="Times New Roman" w:cs="Times New Roman"/>
      <w:sz w:val="18"/>
      <w:szCs w:val="18"/>
      <w:lang w:val="de-DE"/>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rPr>
  </w:style>
  <w:style w:type="character" w:customStyle="1" w:styleId="WW8Num7z1">
    <w:name w:val="WW8Num7z1"/>
    <w:rPr>
      <w:rFonts w:ascii="Times New Roman" w:hAnsi="Times New Roman" w:cs="Times New Roman"/>
      <w:sz w:val="18"/>
      <w:szCs w:val="18"/>
      <w:lang w:val="de-DE"/>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z2">
    <w:name w:val="WW8Num5z2"/>
    <w:rPr>
      <w:rFonts w:ascii="Times New Roman" w:hAnsi="Times New Roman" w:cs="Times New Roman"/>
      <w:sz w:val="18"/>
      <w:szCs w:val="18"/>
      <w:lang w:val="de-DE"/>
    </w:rPr>
  </w:style>
  <w:style w:type="character" w:customStyle="1" w:styleId="WW8Num7z2">
    <w:name w:val="WW8Num7z2"/>
    <w:rPr>
      <w:rFonts w:ascii="Times New Roman" w:hAnsi="Times New Roman" w:cs="Times New Roman"/>
      <w:sz w:val="18"/>
      <w:szCs w:val="18"/>
      <w:lang w:val="de-DE"/>
    </w:rPr>
  </w:style>
  <w:style w:type="character" w:customStyle="1" w:styleId="DefaultParagraphFont">
    <w:name w:val="Default Paragraph Font"/>
  </w:style>
  <w:style w:type="character" w:styleId="a3">
    <w:name w:val="Hyperlink"/>
    <w:rPr>
      <w:color w:val="0563C1"/>
      <w:u w:val="single"/>
      <w:lang/>
    </w:rPr>
  </w:style>
  <w:style w:type="character" w:customStyle="1" w:styleId="ListLabel1">
    <w:name w:val="ListLabel 1"/>
    <w:rPr>
      <w:rFonts w:cs="Times New Roman"/>
    </w:rPr>
  </w:style>
  <w:style w:type="character" w:customStyle="1" w:styleId="ListLabel2">
    <w:name w:val="ListLabel 2"/>
    <w:rPr>
      <w:b/>
    </w:rPr>
  </w:style>
  <w:style w:type="character" w:customStyle="1" w:styleId="ListLabel3">
    <w:name w:val="ListLabel 3"/>
    <w:rPr>
      <w:rFonts w:cs="Courier New"/>
    </w:rPr>
  </w:style>
  <w:style w:type="character" w:customStyle="1" w:styleId="ListLabel4">
    <w:name w:val="ListLabel 4"/>
    <w:rPr>
      <w:b w:val="0"/>
    </w:rPr>
  </w:style>
  <w:style w:type="character" w:customStyle="1" w:styleId="ListLabel5">
    <w:name w:val="ListLabel 5"/>
    <w:rPr>
      <w:color w:val="00000A"/>
      <w:sz w:val="16"/>
    </w:rPr>
  </w:style>
  <w:style w:type="paragraph" w:styleId="a4">
    <w:name w:val="Заголовок"/>
    <w:basedOn w:val="a"/>
    <w:next w:val="a5"/>
    <w:pPr>
      <w:keepNext/>
      <w:spacing w:before="240" w:after="120"/>
    </w:pPr>
    <w:rPr>
      <w:rFonts w:ascii="Arial" w:hAnsi="Arial" w:cs="Arial Unicode MS"/>
      <w:sz w:val="28"/>
      <w:szCs w:val="28"/>
    </w:rPr>
  </w:style>
  <w:style w:type="paragraph" w:styleId="a5">
    <w:name w:val="Body Text"/>
    <w:basedOn w:val="a"/>
    <w:pPr>
      <w:spacing w:after="120"/>
    </w:pPr>
  </w:style>
  <w:style w:type="paragraph" w:styleId="a6">
    <w:name w:val="List"/>
    <w:basedOn w:val="a5"/>
  </w:style>
  <w:style w:type="paragraph" w:customStyle="1" w:styleId="1">
    <w:name w:val="Название1"/>
    <w:basedOn w:val="a"/>
    <w:pPr>
      <w:suppressLineNumbers/>
      <w:spacing w:before="120" w:after="120"/>
    </w:pPr>
    <w:rPr>
      <w:i/>
      <w:iCs/>
      <w:sz w:val="24"/>
      <w:szCs w:val="24"/>
    </w:rPr>
  </w:style>
  <w:style w:type="paragraph" w:customStyle="1" w:styleId="10">
    <w:name w:val="Указатель1"/>
    <w:basedOn w:val="a"/>
    <w:pPr>
      <w:suppressLineNumbers/>
    </w:pPr>
  </w:style>
  <w:style w:type="paragraph" w:customStyle="1" w:styleId="ListParagraph">
    <w:name w:val="List Paragraph"/>
    <w:basedOn w:val="a"/>
    <w:pPr>
      <w:ind w:left="720"/>
    </w:pPr>
  </w:style>
  <w:style w:type="paragraph" w:customStyle="1" w:styleId="NoSpacing">
    <w:name w:val="No Spacing"/>
    <w:pPr>
      <w:suppressAutoHyphens/>
      <w:spacing w:line="100" w:lineRule="atLeast"/>
    </w:pPr>
    <w:rPr>
      <w:rFonts w:ascii="Calibri" w:eastAsia="Arial Unicode MS" w:hAnsi="Calibri" w:cs="Calibri"/>
      <w:sz w:val="22"/>
      <w:szCs w:val="22"/>
      <w:lang w:eastAsia="ar-SA"/>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header"/>
    <w:basedOn w:val="a"/>
    <w:link w:val="aa"/>
    <w:uiPriority w:val="99"/>
    <w:unhideWhenUsed/>
    <w:rsid w:val="009C1BC8"/>
    <w:pPr>
      <w:tabs>
        <w:tab w:val="center" w:pos="4677"/>
        <w:tab w:val="right" w:pos="9355"/>
      </w:tabs>
    </w:pPr>
  </w:style>
  <w:style w:type="character" w:customStyle="1" w:styleId="aa">
    <w:name w:val="Верхний колонтитул Знак"/>
    <w:link w:val="a9"/>
    <w:uiPriority w:val="99"/>
    <w:rsid w:val="009C1BC8"/>
    <w:rPr>
      <w:rFonts w:ascii="Calibri" w:eastAsia="Arial Unicode MS" w:hAnsi="Calibri" w:cs="Calibri"/>
      <w:sz w:val="22"/>
      <w:szCs w:val="22"/>
      <w:lang w:eastAsia="ar-SA"/>
    </w:rPr>
  </w:style>
  <w:style w:type="paragraph" w:styleId="ab">
    <w:name w:val="footer"/>
    <w:basedOn w:val="a"/>
    <w:link w:val="ac"/>
    <w:uiPriority w:val="99"/>
    <w:unhideWhenUsed/>
    <w:rsid w:val="009C1BC8"/>
    <w:pPr>
      <w:tabs>
        <w:tab w:val="center" w:pos="4677"/>
        <w:tab w:val="right" w:pos="9355"/>
      </w:tabs>
    </w:pPr>
  </w:style>
  <w:style w:type="character" w:customStyle="1" w:styleId="ac">
    <w:name w:val="Нижний колонтитул Знак"/>
    <w:link w:val="ab"/>
    <w:uiPriority w:val="99"/>
    <w:rsid w:val="009C1BC8"/>
    <w:rPr>
      <w:rFonts w:ascii="Calibri" w:eastAsia="Arial Unicode MS" w:hAnsi="Calibri" w:cs="Calibri"/>
      <w:sz w:val="22"/>
      <w:szCs w:val="22"/>
      <w:lang w:eastAsia="ar-SA"/>
    </w:rPr>
  </w:style>
  <w:style w:type="paragraph" w:styleId="ad">
    <w:name w:val="Normal (Web)"/>
    <w:basedOn w:val="a"/>
    <w:uiPriority w:val="99"/>
    <w:semiHidden/>
    <w:unhideWhenUsed/>
    <w:rsid w:val="00130D0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89343">
      <w:bodyDiv w:val="1"/>
      <w:marLeft w:val="0"/>
      <w:marRight w:val="0"/>
      <w:marTop w:val="0"/>
      <w:marBottom w:val="0"/>
      <w:divBdr>
        <w:top w:val="none" w:sz="0" w:space="0" w:color="auto"/>
        <w:left w:val="none" w:sz="0" w:space="0" w:color="auto"/>
        <w:bottom w:val="none" w:sz="0" w:space="0" w:color="auto"/>
        <w:right w:val="none" w:sz="0" w:space="0" w:color="auto"/>
      </w:divBdr>
      <w:divsChild>
        <w:div w:id="112678765">
          <w:marLeft w:val="0"/>
          <w:marRight w:val="0"/>
          <w:marTop w:val="0"/>
          <w:marBottom w:val="0"/>
          <w:divBdr>
            <w:top w:val="none" w:sz="0" w:space="0" w:color="auto"/>
            <w:left w:val="none" w:sz="0" w:space="0" w:color="auto"/>
            <w:bottom w:val="none" w:sz="0" w:space="0" w:color="auto"/>
            <w:right w:val="none" w:sz="0" w:space="0" w:color="auto"/>
          </w:divBdr>
        </w:div>
        <w:div w:id="1820995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IADNA\_Templates\ArmRegistry\dogovor_universal_0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dogovor_universal_07</Template>
  <TotalTime>4</TotalTime>
  <Pages>6</Pages>
  <Words>5325</Words>
  <Characters>30357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msk_market</dc:creator>
  <cp:lastModifiedBy>msk_market</cp:lastModifiedBy>
  <cp:revision>1</cp:revision>
  <cp:lastPrinted>1601-01-01T00:00:00Z</cp:lastPrinted>
  <dcterms:created xsi:type="dcterms:W3CDTF">2023-11-17T13:35:00Z</dcterms:created>
  <dcterms:modified xsi:type="dcterms:W3CDTF">2023-11-17T13:39:00Z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